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D551" w14:textId="77777777" w:rsidR="00744665" w:rsidRDefault="00744665" w:rsidP="00744665">
      <w:pPr>
        <w:widowControl w:val="0"/>
        <w:kinsoku w:val="0"/>
        <w:overflowPunct w:val="0"/>
        <w:autoSpaceDE w:val="0"/>
        <w:autoSpaceDN w:val="0"/>
        <w:adjustRightInd w:val="0"/>
        <w:spacing w:after="0" w:line="275" w:lineRule="exact"/>
        <w:ind w:left="2400"/>
        <w:rPr>
          <w:rFonts w:ascii="Arial" w:eastAsiaTheme="minorEastAsia" w:hAnsi="Arial" w:cs="Arial"/>
          <w:b/>
          <w:bCs/>
          <w:sz w:val="24"/>
          <w:szCs w:val="24"/>
        </w:rPr>
      </w:pPr>
      <w:r>
        <w:rPr>
          <w:rFonts w:ascii="Times New Roman" w:hAnsi="Times New Roman"/>
          <w:noProof/>
          <w:szCs w:val="24"/>
        </w:rPr>
        <w:drawing>
          <wp:anchor distT="36576" distB="36576" distL="36576" distR="36576" simplePos="0" relativeHeight="251664384" behindDoc="0" locked="0" layoutInCell="1" allowOverlap="1" wp14:anchorId="1F03C50A" wp14:editId="771EA4E4">
            <wp:simplePos x="0" y="0"/>
            <wp:positionH relativeFrom="column">
              <wp:posOffset>2175510</wp:posOffset>
            </wp:positionH>
            <wp:positionV relativeFrom="paragraph">
              <wp:posOffset>-332105</wp:posOffset>
            </wp:positionV>
            <wp:extent cx="1896110" cy="481330"/>
            <wp:effectExtent l="0" t="0" r="8890" b="0"/>
            <wp:wrapNone/>
            <wp:docPr id="5" name="Picture 5" descr="BP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R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D55DBE" w14:textId="77777777" w:rsidR="00744665" w:rsidRDefault="00744665" w:rsidP="00744665">
      <w:pPr>
        <w:widowControl w:val="0"/>
        <w:kinsoku w:val="0"/>
        <w:overflowPunct w:val="0"/>
        <w:autoSpaceDE w:val="0"/>
        <w:autoSpaceDN w:val="0"/>
        <w:adjustRightInd w:val="0"/>
        <w:spacing w:after="0" w:line="275" w:lineRule="exact"/>
        <w:ind w:left="2400"/>
        <w:rPr>
          <w:rFonts w:ascii="Arial" w:eastAsiaTheme="minorEastAsia" w:hAnsi="Arial" w:cs="Arial"/>
          <w:b/>
          <w:bCs/>
          <w:sz w:val="24"/>
          <w:szCs w:val="24"/>
        </w:rPr>
      </w:pPr>
    </w:p>
    <w:p w14:paraId="257A0948" w14:textId="77777777" w:rsidR="00511F4D" w:rsidRPr="00511F4D" w:rsidRDefault="00744665" w:rsidP="00744665">
      <w:pPr>
        <w:widowControl w:val="0"/>
        <w:kinsoku w:val="0"/>
        <w:overflowPunct w:val="0"/>
        <w:autoSpaceDE w:val="0"/>
        <w:autoSpaceDN w:val="0"/>
        <w:adjustRightInd w:val="0"/>
        <w:spacing w:after="0" w:line="275" w:lineRule="exact"/>
        <w:ind w:left="2400"/>
        <w:rPr>
          <w:rFonts w:ascii="Arial" w:eastAsiaTheme="minorEastAsia" w:hAnsi="Arial" w:cs="Arial"/>
          <w:b/>
          <w:bCs/>
          <w:sz w:val="24"/>
          <w:szCs w:val="24"/>
        </w:rPr>
      </w:pPr>
      <w:r>
        <w:rPr>
          <w:rFonts w:ascii="Arial" w:eastAsiaTheme="minorEastAsia" w:hAnsi="Arial" w:cs="Arial"/>
          <w:b/>
          <w:bCs/>
          <w:sz w:val="24"/>
          <w:szCs w:val="24"/>
        </w:rPr>
        <w:t xml:space="preserve">          </w:t>
      </w:r>
      <w:r w:rsidR="00511F4D" w:rsidRPr="00511F4D">
        <w:rPr>
          <w:rFonts w:ascii="Arial" w:eastAsiaTheme="minorEastAsia" w:hAnsi="Arial" w:cs="Arial"/>
          <w:b/>
          <w:bCs/>
          <w:sz w:val="24"/>
          <w:szCs w:val="24"/>
        </w:rPr>
        <w:t>TITLE VI COMPLAINT FORM</w:t>
      </w:r>
    </w:p>
    <w:p w14:paraId="55C2DF07" w14:textId="77777777" w:rsidR="00511F4D" w:rsidRPr="00511F4D" w:rsidRDefault="00511F4D" w:rsidP="00C607F7">
      <w:pPr>
        <w:widowControl w:val="0"/>
        <w:kinsoku w:val="0"/>
        <w:overflowPunct w:val="0"/>
        <w:autoSpaceDE w:val="0"/>
        <w:autoSpaceDN w:val="0"/>
        <w:adjustRightInd w:val="0"/>
        <w:spacing w:before="2" w:after="0" w:line="240" w:lineRule="auto"/>
        <w:rPr>
          <w:rFonts w:ascii="Arial" w:eastAsiaTheme="minorEastAsia" w:hAnsi="Arial" w:cs="Arial"/>
          <w:b/>
          <w:bCs/>
          <w:sz w:val="24"/>
          <w:szCs w:val="24"/>
        </w:rPr>
      </w:pPr>
    </w:p>
    <w:p w14:paraId="2FF30183" w14:textId="77777777" w:rsidR="00511F4D" w:rsidRPr="00511F4D" w:rsidRDefault="00511F4D" w:rsidP="00096240">
      <w:pPr>
        <w:widowControl w:val="0"/>
        <w:kinsoku w:val="0"/>
        <w:overflowPunct w:val="0"/>
        <w:autoSpaceDE w:val="0"/>
        <w:autoSpaceDN w:val="0"/>
        <w:adjustRightInd w:val="0"/>
        <w:spacing w:after="0" w:line="240" w:lineRule="auto"/>
        <w:ind w:left="240" w:right="285"/>
        <w:rPr>
          <w:rFonts w:ascii="Arial" w:eastAsiaTheme="minorEastAsia" w:hAnsi="Arial" w:cs="Arial"/>
        </w:rPr>
      </w:pPr>
      <w:r w:rsidRPr="00511F4D">
        <w:rPr>
          <w:rFonts w:ascii="Arial" w:eastAsiaTheme="minorEastAsia" w:hAnsi="Arial" w:cs="Arial"/>
        </w:rPr>
        <w:t>"No person in the United States shall, on the grounds of race, color, or national origin, be excluded from participation in, be denied the benefits of, or be subjected to discrimination under any program or activity receiving Federal financial assistance."</w:t>
      </w:r>
    </w:p>
    <w:p w14:paraId="188DBCA2" w14:textId="77777777" w:rsidR="00511F4D" w:rsidRPr="00511F4D" w:rsidRDefault="00511F4D" w:rsidP="00096240">
      <w:pPr>
        <w:widowControl w:val="0"/>
        <w:kinsoku w:val="0"/>
        <w:overflowPunct w:val="0"/>
        <w:autoSpaceDE w:val="0"/>
        <w:autoSpaceDN w:val="0"/>
        <w:adjustRightInd w:val="0"/>
        <w:spacing w:before="10" w:after="0" w:line="240" w:lineRule="auto"/>
        <w:rPr>
          <w:rFonts w:ascii="Arial" w:eastAsiaTheme="minorEastAsia" w:hAnsi="Arial" w:cs="Arial"/>
          <w:sz w:val="21"/>
          <w:szCs w:val="21"/>
        </w:rPr>
      </w:pPr>
    </w:p>
    <w:p w14:paraId="108A559E" w14:textId="6FBB9E3D" w:rsidR="00511F4D" w:rsidRDefault="00511F4D" w:rsidP="00096240">
      <w:pPr>
        <w:widowControl w:val="0"/>
        <w:kinsoku w:val="0"/>
        <w:overflowPunct w:val="0"/>
        <w:autoSpaceDE w:val="0"/>
        <w:autoSpaceDN w:val="0"/>
        <w:adjustRightInd w:val="0"/>
        <w:spacing w:after="0" w:line="240" w:lineRule="auto"/>
        <w:ind w:left="240" w:right="438"/>
        <w:rPr>
          <w:rFonts w:ascii="Arial" w:eastAsiaTheme="minorEastAsia" w:hAnsi="Arial" w:cs="Arial"/>
        </w:rPr>
      </w:pPr>
      <w:r w:rsidRPr="00511F4D">
        <w:rPr>
          <w:rFonts w:ascii="Arial" w:eastAsiaTheme="minorEastAsia" w:hAnsi="Arial" w:cs="Arial"/>
        </w:rPr>
        <w:t xml:space="preserve">If you feel that you have been discriminated against in the provision of transportation services, please provide the following information to assist us in processing your </w:t>
      </w:r>
      <w:r w:rsidR="00096240">
        <w:rPr>
          <w:rFonts w:ascii="Arial" w:eastAsiaTheme="minorEastAsia" w:hAnsi="Arial" w:cs="Arial"/>
        </w:rPr>
        <w:t>c</w:t>
      </w:r>
      <w:r w:rsidRPr="00511F4D">
        <w:rPr>
          <w:rFonts w:ascii="Arial" w:eastAsiaTheme="minorEastAsia" w:hAnsi="Arial" w:cs="Arial"/>
        </w:rPr>
        <w:t xml:space="preserve">omplaint. Should you require any assistance in completing this form or need information in </w:t>
      </w:r>
      <w:r w:rsidR="00C607F7">
        <w:rPr>
          <w:rFonts w:ascii="Arial" w:eastAsiaTheme="minorEastAsia" w:hAnsi="Arial" w:cs="Arial"/>
        </w:rPr>
        <w:t xml:space="preserve">an </w:t>
      </w:r>
      <w:r w:rsidRPr="00511F4D">
        <w:rPr>
          <w:rFonts w:ascii="Arial" w:eastAsiaTheme="minorEastAsia" w:hAnsi="Arial" w:cs="Arial"/>
        </w:rPr>
        <w:t xml:space="preserve">alternate format, </w:t>
      </w:r>
      <w:r w:rsidR="00C607F7">
        <w:rPr>
          <w:rFonts w:ascii="Arial" w:eastAsiaTheme="minorEastAsia" w:hAnsi="Arial" w:cs="Arial"/>
        </w:rPr>
        <w:t>contact us.</w:t>
      </w:r>
    </w:p>
    <w:p w14:paraId="277A669E" w14:textId="1DBF740C" w:rsidR="00C607F7" w:rsidRDefault="00C607F7" w:rsidP="00096240">
      <w:pPr>
        <w:widowControl w:val="0"/>
        <w:kinsoku w:val="0"/>
        <w:overflowPunct w:val="0"/>
        <w:autoSpaceDE w:val="0"/>
        <w:autoSpaceDN w:val="0"/>
        <w:adjustRightInd w:val="0"/>
        <w:spacing w:after="0" w:line="240" w:lineRule="auto"/>
        <w:ind w:left="240" w:right="438"/>
        <w:rPr>
          <w:rFonts w:ascii="Arial" w:eastAsiaTheme="minorEastAsia" w:hAnsi="Arial" w:cs="Arial"/>
        </w:rPr>
      </w:pPr>
    </w:p>
    <w:p w14:paraId="54D3B01F" w14:textId="792C0D02"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sidRPr="00C607F7">
        <w:rPr>
          <w:rFonts w:ascii="Arial" w:eastAsiaTheme="minorEastAsia" w:hAnsi="Arial" w:cs="Arial"/>
          <w:u w:val="single"/>
        </w:rPr>
        <w:t>Mail this completed form to</w:t>
      </w:r>
      <w:r>
        <w:rPr>
          <w:rFonts w:ascii="Arial" w:eastAsiaTheme="minorEastAsia" w:hAnsi="Arial" w:cs="Arial"/>
        </w:rPr>
        <w:t>:</w:t>
      </w:r>
      <w:r>
        <w:rPr>
          <w:rFonts w:ascii="Arial" w:eastAsiaTheme="minorEastAsia" w:hAnsi="Arial" w:cs="Arial"/>
        </w:rPr>
        <w:br/>
        <w:t>Director of Transportation</w:t>
      </w:r>
    </w:p>
    <w:p w14:paraId="29FBEB7B" w14:textId="5A558A0F"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BPART</w:t>
      </w:r>
    </w:p>
    <w:p w14:paraId="1E9E3572" w14:textId="16DD8508"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406 S. Gosse Blvd., PO Box 535</w:t>
      </w:r>
    </w:p>
    <w:p w14:paraId="4B455401" w14:textId="3A6E0D00"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Princeton, IL  61356</w:t>
      </w:r>
    </w:p>
    <w:p w14:paraId="3CBB5155" w14:textId="22DEADED"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Fax: (815) 875-8602</w:t>
      </w:r>
    </w:p>
    <w:p w14:paraId="53C31E5C" w14:textId="7F709146"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p>
    <w:p w14:paraId="1C82332D" w14:textId="507C8489" w:rsidR="00C607F7" w:rsidRP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b/>
          <w:bCs/>
        </w:rPr>
      </w:pPr>
      <w:r w:rsidRPr="00C607F7">
        <w:rPr>
          <w:rFonts w:ascii="Arial" w:eastAsiaTheme="minorEastAsia" w:hAnsi="Arial" w:cs="Arial"/>
          <w:b/>
          <w:bCs/>
        </w:rPr>
        <w:t>PLEASE PRINT CLEARLY.</w:t>
      </w:r>
    </w:p>
    <w:p w14:paraId="30A545F6" w14:textId="77777777" w:rsidR="004E3BA0" w:rsidRPr="00511F4D" w:rsidRDefault="004E3BA0" w:rsidP="00C607F7">
      <w:pPr>
        <w:widowControl w:val="0"/>
        <w:kinsoku w:val="0"/>
        <w:overflowPunct w:val="0"/>
        <w:autoSpaceDE w:val="0"/>
        <w:autoSpaceDN w:val="0"/>
        <w:adjustRightInd w:val="0"/>
        <w:spacing w:before="1" w:after="0" w:line="251" w:lineRule="exact"/>
        <w:ind w:right="1335"/>
        <w:rPr>
          <w:rFonts w:ascii="Arial" w:eastAsiaTheme="minorEastAsia" w:hAnsi="Arial" w:cs="Arial"/>
        </w:rPr>
      </w:pPr>
    </w:p>
    <w:tbl>
      <w:tblPr>
        <w:tblW w:w="9352" w:type="dxa"/>
        <w:tblInd w:w="250" w:type="dxa"/>
        <w:tblLayout w:type="fixed"/>
        <w:tblCellMar>
          <w:left w:w="0" w:type="dxa"/>
          <w:right w:w="0" w:type="dxa"/>
        </w:tblCellMar>
        <w:tblLook w:val="0000" w:firstRow="0" w:lastRow="0" w:firstColumn="0" w:lastColumn="0" w:noHBand="0" w:noVBand="0"/>
      </w:tblPr>
      <w:tblGrid>
        <w:gridCol w:w="9352"/>
      </w:tblGrid>
      <w:tr w:rsidR="00511F4D" w:rsidRPr="00C607F7" w14:paraId="67277CAC" w14:textId="77777777" w:rsidTr="00096240">
        <w:trPr>
          <w:trHeight w:val="254"/>
        </w:trPr>
        <w:tc>
          <w:tcPr>
            <w:tcW w:w="9352" w:type="dxa"/>
            <w:tcBorders>
              <w:top w:val="single" w:sz="4" w:space="0" w:color="000000"/>
              <w:left w:val="single" w:sz="4" w:space="0" w:color="000000"/>
              <w:bottom w:val="single" w:sz="4" w:space="0" w:color="000000"/>
              <w:right w:val="single" w:sz="4" w:space="0" w:color="000000"/>
            </w:tcBorders>
          </w:tcPr>
          <w:p w14:paraId="57C9CDB1" w14:textId="36A4D7BE" w:rsidR="00511F4D" w:rsidRPr="00096240" w:rsidRDefault="00511F4D" w:rsidP="00096240">
            <w:pPr>
              <w:pStyle w:val="ListParagraph"/>
              <w:widowControl w:val="0"/>
              <w:numPr>
                <w:ilvl w:val="0"/>
                <w:numId w:val="5"/>
              </w:numPr>
              <w:kinsoku w:val="0"/>
              <w:overflowPunct w:val="0"/>
              <w:autoSpaceDE w:val="0"/>
              <w:autoSpaceDN w:val="0"/>
              <w:adjustRightInd w:val="0"/>
              <w:spacing w:after="0" w:line="234" w:lineRule="exact"/>
              <w:contextualSpacing w:val="0"/>
              <w:rPr>
                <w:rFonts w:ascii="Arial" w:eastAsiaTheme="minorEastAsia" w:hAnsi="Arial" w:cs="Arial"/>
                <w:b/>
                <w:bCs/>
                <w:sz w:val="24"/>
                <w:szCs w:val="24"/>
              </w:rPr>
            </w:pPr>
            <w:r w:rsidRPr="00096240">
              <w:rPr>
                <w:rFonts w:ascii="Arial" w:eastAsiaTheme="minorEastAsia" w:hAnsi="Arial" w:cs="Arial"/>
                <w:b/>
                <w:bCs/>
                <w:sz w:val="24"/>
                <w:szCs w:val="24"/>
              </w:rPr>
              <w:t xml:space="preserve">Complainant’s </w:t>
            </w:r>
            <w:r w:rsidR="00096240">
              <w:rPr>
                <w:rFonts w:ascii="Arial" w:eastAsiaTheme="minorEastAsia" w:hAnsi="Arial" w:cs="Arial"/>
                <w:b/>
                <w:bCs/>
                <w:sz w:val="24"/>
                <w:szCs w:val="24"/>
              </w:rPr>
              <w:t>n</w:t>
            </w:r>
            <w:r w:rsidRPr="00096240">
              <w:rPr>
                <w:rFonts w:ascii="Arial" w:eastAsiaTheme="minorEastAsia" w:hAnsi="Arial" w:cs="Arial"/>
                <w:b/>
                <w:bCs/>
                <w:sz w:val="24"/>
                <w:szCs w:val="24"/>
              </w:rPr>
              <w:t>ame:</w:t>
            </w:r>
          </w:p>
          <w:p w14:paraId="0992FE03" w14:textId="0BB271F0" w:rsidR="00096240" w:rsidRPr="00096240" w:rsidRDefault="00096240" w:rsidP="00096240">
            <w:pPr>
              <w:pStyle w:val="ListParagraph"/>
              <w:widowControl w:val="0"/>
              <w:kinsoku w:val="0"/>
              <w:overflowPunct w:val="0"/>
              <w:autoSpaceDE w:val="0"/>
              <w:autoSpaceDN w:val="0"/>
              <w:adjustRightInd w:val="0"/>
              <w:spacing w:after="0" w:line="234" w:lineRule="exact"/>
              <w:ind w:left="467"/>
              <w:contextualSpacing w:val="0"/>
              <w:rPr>
                <w:rFonts w:ascii="Arial" w:eastAsiaTheme="minorEastAsia" w:hAnsi="Arial" w:cs="Arial"/>
                <w:b/>
                <w:bCs/>
                <w:sz w:val="24"/>
                <w:szCs w:val="24"/>
              </w:rPr>
            </w:pPr>
          </w:p>
        </w:tc>
      </w:tr>
      <w:tr w:rsidR="00511F4D" w:rsidRPr="00C607F7" w14:paraId="6141C636" w14:textId="77777777" w:rsidTr="00096240">
        <w:trPr>
          <w:trHeight w:val="268"/>
        </w:trPr>
        <w:tc>
          <w:tcPr>
            <w:tcW w:w="9352" w:type="dxa"/>
            <w:tcBorders>
              <w:top w:val="single" w:sz="4" w:space="0" w:color="000000"/>
              <w:left w:val="single" w:sz="4" w:space="0" w:color="000000"/>
              <w:bottom w:val="single" w:sz="4" w:space="0" w:color="000000"/>
              <w:right w:val="single" w:sz="4" w:space="0" w:color="000000"/>
            </w:tcBorders>
          </w:tcPr>
          <w:p w14:paraId="1495BD44" w14:textId="4F8A9977" w:rsidR="00511F4D" w:rsidRPr="00096240" w:rsidRDefault="00511F4D" w:rsidP="00096240">
            <w:pPr>
              <w:pStyle w:val="ListParagraph"/>
              <w:widowControl w:val="0"/>
              <w:numPr>
                <w:ilvl w:val="0"/>
                <w:numId w:val="6"/>
              </w:numPr>
              <w:kinsoku w:val="0"/>
              <w:overflowPunct w:val="0"/>
              <w:autoSpaceDE w:val="0"/>
              <w:autoSpaceDN w:val="0"/>
              <w:adjustRightInd w:val="0"/>
              <w:spacing w:after="0" w:line="248" w:lineRule="exact"/>
              <w:contextualSpacing w:val="0"/>
              <w:rPr>
                <w:rFonts w:ascii="Arial" w:eastAsiaTheme="minorEastAsia" w:hAnsi="Arial" w:cs="Arial"/>
                <w:sz w:val="24"/>
                <w:szCs w:val="24"/>
              </w:rPr>
            </w:pPr>
            <w:r w:rsidRPr="00096240">
              <w:rPr>
                <w:rFonts w:ascii="Arial" w:eastAsiaTheme="minorEastAsia" w:hAnsi="Arial" w:cs="Arial"/>
                <w:sz w:val="24"/>
                <w:szCs w:val="24"/>
              </w:rPr>
              <w:t>Address:</w:t>
            </w:r>
          </w:p>
          <w:p w14:paraId="70E6CC8A" w14:textId="61FBD135" w:rsidR="00096240" w:rsidRPr="00096240" w:rsidRDefault="00096240" w:rsidP="00096240">
            <w:pPr>
              <w:pStyle w:val="ListParagraph"/>
              <w:widowControl w:val="0"/>
              <w:kinsoku w:val="0"/>
              <w:overflowPunct w:val="0"/>
              <w:autoSpaceDE w:val="0"/>
              <w:autoSpaceDN w:val="0"/>
              <w:adjustRightInd w:val="0"/>
              <w:spacing w:after="0" w:line="248" w:lineRule="exact"/>
              <w:ind w:left="647"/>
              <w:contextualSpacing w:val="0"/>
              <w:rPr>
                <w:rFonts w:ascii="Arial" w:eastAsiaTheme="minorEastAsia" w:hAnsi="Arial" w:cs="Arial"/>
                <w:sz w:val="24"/>
                <w:szCs w:val="24"/>
              </w:rPr>
            </w:pPr>
          </w:p>
        </w:tc>
      </w:tr>
      <w:tr w:rsidR="00511F4D" w:rsidRPr="00C607F7" w14:paraId="37E72869" w14:textId="77777777" w:rsidTr="00096240">
        <w:trPr>
          <w:trHeight w:val="268"/>
        </w:trPr>
        <w:tc>
          <w:tcPr>
            <w:tcW w:w="9352" w:type="dxa"/>
            <w:tcBorders>
              <w:top w:val="single" w:sz="4" w:space="0" w:color="000000"/>
              <w:left w:val="single" w:sz="4" w:space="0" w:color="000000"/>
              <w:bottom w:val="single" w:sz="4" w:space="0" w:color="000000"/>
              <w:right w:val="single" w:sz="4" w:space="0" w:color="000000"/>
            </w:tcBorders>
          </w:tcPr>
          <w:p w14:paraId="01C7CF13" w14:textId="33E233DE" w:rsidR="00511F4D" w:rsidRDefault="00511F4D" w:rsidP="00096240">
            <w:pPr>
              <w:widowControl w:val="0"/>
              <w:tabs>
                <w:tab w:val="left" w:pos="4493"/>
                <w:tab w:val="left" w:pos="6306"/>
              </w:tabs>
              <w:kinsoku w:val="0"/>
              <w:overflowPunct w:val="0"/>
              <w:autoSpaceDE w:val="0"/>
              <w:autoSpaceDN w:val="0"/>
              <w:adjustRightInd w:val="0"/>
              <w:spacing w:after="0" w:line="248" w:lineRule="exact"/>
              <w:ind w:left="287"/>
              <w:rPr>
                <w:rFonts w:ascii="Arial" w:eastAsiaTheme="minorEastAsia" w:hAnsi="Arial" w:cs="Arial"/>
                <w:sz w:val="24"/>
                <w:szCs w:val="24"/>
              </w:rPr>
            </w:pPr>
            <w:r w:rsidRPr="00C607F7">
              <w:rPr>
                <w:rFonts w:ascii="Arial" w:eastAsiaTheme="minorEastAsia" w:hAnsi="Arial" w:cs="Arial"/>
                <w:sz w:val="24"/>
                <w:szCs w:val="24"/>
              </w:rPr>
              <w:t>b.</w:t>
            </w:r>
            <w:r w:rsidRPr="00C607F7">
              <w:rPr>
                <w:rFonts w:ascii="Arial" w:eastAsiaTheme="minorEastAsia" w:hAnsi="Arial" w:cs="Arial"/>
                <w:spacing w:val="47"/>
                <w:sz w:val="24"/>
                <w:szCs w:val="24"/>
              </w:rPr>
              <w:t xml:space="preserve"> </w:t>
            </w:r>
            <w:r w:rsidRPr="00C607F7">
              <w:rPr>
                <w:rFonts w:ascii="Arial" w:eastAsiaTheme="minorEastAsia" w:hAnsi="Arial" w:cs="Arial"/>
                <w:sz w:val="24"/>
                <w:szCs w:val="24"/>
              </w:rPr>
              <w:t>City:</w:t>
            </w:r>
            <w:r w:rsidRPr="00C607F7">
              <w:rPr>
                <w:rFonts w:ascii="Arial" w:eastAsiaTheme="minorEastAsia" w:hAnsi="Arial" w:cs="Arial"/>
                <w:sz w:val="24"/>
                <w:szCs w:val="24"/>
              </w:rPr>
              <w:tab/>
              <w:t>State:</w:t>
            </w:r>
            <w:r w:rsidRPr="00C607F7">
              <w:rPr>
                <w:rFonts w:ascii="Arial" w:eastAsiaTheme="minorEastAsia" w:hAnsi="Arial" w:cs="Arial"/>
                <w:sz w:val="24"/>
                <w:szCs w:val="24"/>
              </w:rPr>
              <w:tab/>
              <w:t>Z</w:t>
            </w:r>
            <w:r w:rsidR="00A4514E">
              <w:rPr>
                <w:rFonts w:ascii="Arial" w:eastAsiaTheme="minorEastAsia" w:hAnsi="Arial" w:cs="Arial"/>
                <w:sz w:val="24"/>
                <w:szCs w:val="24"/>
              </w:rPr>
              <w:t>IP</w:t>
            </w:r>
            <w:r w:rsidRPr="00C607F7">
              <w:rPr>
                <w:rFonts w:ascii="Arial" w:eastAsiaTheme="minorEastAsia" w:hAnsi="Arial" w:cs="Arial"/>
                <w:spacing w:val="-3"/>
                <w:sz w:val="24"/>
                <w:szCs w:val="24"/>
              </w:rPr>
              <w:t xml:space="preserve"> </w:t>
            </w:r>
            <w:r w:rsidRPr="00C607F7">
              <w:rPr>
                <w:rFonts w:ascii="Arial" w:eastAsiaTheme="minorEastAsia" w:hAnsi="Arial" w:cs="Arial"/>
                <w:sz w:val="24"/>
                <w:szCs w:val="24"/>
              </w:rPr>
              <w:t>Code:</w:t>
            </w:r>
          </w:p>
          <w:p w14:paraId="335DFE07" w14:textId="0261ECD8" w:rsidR="00096240" w:rsidRPr="00C607F7" w:rsidRDefault="00096240" w:rsidP="00096240">
            <w:pPr>
              <w:widowControl w:val="0"/>
              <w:tabs>
                <w:tab w:val="left" w:pos="4493"/>
                <w:tab w:val="left" w:pos="6306"/>
              </w:tabs>
              <w:kinsoku w:val="0"/>
              <w:overflowPunct w:val="0"/>
              <w:autoSpaceDE w:val="0"/>
              <w:autoSpaceDN w:val="0"/>
              <w:adjustRightInd w:val="0"/>
              <w:spacing w:after="0" w:line="248" w:lineRule="exact"/>
              <w:ind w:left="287"/>
              <w:rPr>
                <w:rFonts w:ascii="Arial" w:eastAsiaTheme="minorEastAsia" w:hAnsi="Arial" w:cs="Arial"/>
                <w:sz w:val="24"/>
                <w:szCs w:val="24"/>
              </w:rPr>
            </w:pPr>
          </w:p>
        </w:tc>
      </w:tr>
      <w:tr w:rsidR="00511F4D" w:rsidRPr="00C607F7" w14:paraId="06570EC5" w14:textId="77777777" w:rsidTr="00096240">
        <w:trPr>
          <w:trHeight w:val="537"/>
        </w:trPr>
        <w:tc>
          <w:tcPr>
            <w:tcW w:w="9352" w:type="dxa"/>
            <w:tcBorders>
              <w:top w:val="single" w:sz="4" w:space="0" w:color="000000"/>
              <w:left w:val="single" w:sz="4" w:space="0" w:color="000000"/>
              <w:bottom w:val="single" w:sz="4" w:space="0" w:color="000000"/>
              <w:right w:val="single" w:sz="4" w:space="0" w:color="000000"/>
            </w:tcBorders>
          </w:tcPr>
          <w:p w14:paraId="49562A60" w14:textId="44A2F951" w:rsidR="00C607F7" w:rsidRDefault="00511F4D" w:rsidP="00096240">
            <w:pPr>
              <w:widowControl w:val="0"/>
              <w:tabs>
                <w:tab w:val="left" w:pos="5868"/>
              </w:tabs>
              <w:kinsoku w:val="0"/>
              <w:overflowPunct w:val="0"/>
              <w:autoSpaceDE w:val="0"/>
              <w:autoSpaceDN w:val="0"/>
              <w:adjustRightInd w:val="0"/>
              <w:spacing w:after="0" w:line="280" w:lineRule="exact"/>
              <w:ind w:left="287"/>
              <w:rPr>
                <w:rFonts w:ascii="Arial" w:eastAsia="MS Gothic" w:hAnsi="Arial" w:cs="Arial"/>
                <w:sz w:val="24"/>
                <w:szCs w:val="24"/>
              </w:rPr>
            </w:pPr>
            <w:r w:rsidRPr="00C607F7">
              <w:rPr>
                <w:rFonts w:ascii="Arial" w:eastAsiaTheme="minorEastAsia" w:hAnsi="Arial" w:cs="Arial"/>
                <w:sz w:val="24"/>
                <w:szCs w:val="24"/>
              </w:rPr>
              <w:t>c.  Telephone</w:t>
            </w:r>
            <w:r w:rsidR="00096240">
              <w:rPr>
                <w:rFonts w:ascii="Arial" w:eastAsiaTheme="minorEastAsia" w:hAnsi="Arial" w:cs="Arial"/>
                <w:sz w:val="24"/>
                <w:szCs w:val="24"/>
              </w:rPr>
              <w:t xml:space="preserve"> with area code</w:t>
            </w:r>
            <w:r w:rsidRPr="00C607F7">
              <w:rPr>
                <w:rFonts w:ascii="Arial" w:eastAsiaTheme="minorEastAsia" w:hAnsi="Arial" w:cs="Arial"/>
                <w:sz w:val="24"/>
                <w:szCs w:val="24"/>
              </w:rPr>
              <w:t xml:space="preserve"> (Home </w:t>
            </w:r>
            <w:r w:rsidRPr="00C607F7">
              <w:rPr>
                <w:rFonts w:ascii="Segoe UI Symbol" w:eastAsia="MS Gothic" w:hAnsi="Segoe UI Symbol" w:cs="Segoe UI Symbol"/>
                <w:sz w:val="24"/>
                <w:szCs w:val="24"/>
              </w:rPr>
              <w:t>☐</w:t>
            </w:r>
            <w:r w:rsidRPr="00C607F7">
              <w:rPr>
                <w:rFonts w:ascii="Arial" w:eastAsia="MS Gothic" w:hAnsi="Arial" w:cs="Arial"/>
                <w:spacing w:val="-49"/>
                <w:sz w:val="24"/>
                <w:szCs w:val="24"/>
              </w:rPr>
              <w:t xml:space="preserve"> </w:t>
            </w:r>
            <w:r w:rsidR="00C607F7">
              <w:rPr>
                <w:rFonts w:ascii="Arial" w:eastAsia="MS Gothic" w:hAnsi="Arial" w:cs="Arial"/>
                <w:spacing w:val="-49"/>
                <w:sz w:val="24"/>
                <w:szCs w:val="24"/>
              </w:rPr>
              <w:t xml:space="preserve">          </w:t>
            </w:r>
            <w:r w:rsidRPr="00C607F7">
              <w:rPr>
                <w:rFonts w:ascii="Arial" w:eastAsia="MS Gothic" w:hAnsi="Arial" w:cs="Arial"/>
                <w:sz w:val="24"/>
                <w:szCs w:val="24"/>
              </w:rPr>
              <w:t xml:space="preserve">Cell </w:t>
            </w:r>
            <w:r w:rsidRPr="00C607F7">
              <w:rPr>
                <w:rFonts w:ascii="Segoe UI Symbol" w:eastAsia="MS Gothic" w:hAnsi="Segoe UI Symbol" w:cs="Segoe UI Symbol"/>
                <w:sz w:val="24"/>
                <w:szCs w:val="24"/>
              </w:rPr>
              <w:t>☐</w:t>
            </w:r>
            <w:r w:rsidR="00C607F7">
              <w:rPr>
                <w:rFonts w:ascii="Segoe UI Symbol" w:eastAsia="MS Gothic" w:hAnsi="Segoe UI Symbol" w:cs="Segoe UI Symbol"/>
                <w:sz w:val="24"/>
                <w:szCs w:val="24"/>
              </w:rPr>
              <w:t xml:space="preserve">   Work</w:t>
            </w:r>
            <w:r w:rsidR="00C607F7" w:rsidRPr="00C607F7">
              <w:rPr>
                <w:rFonts w:ascii="Arial" w:eastAsia="MS Gothic" w:hAnsi="Arial" w:cs="Arial"/>
                <w:sz w:val="24"/>
                <w:szCs w:val="24"/>
              </w:rPr>
              <w:t xml:space="preserve"> </w:t>
            </w:r>
            <w:r w:rsidR="00C607F7" w:rsidRPr="00C607F7">
              <w:rPr>
                <w:rFonts w:ascii="Segoe UI Symbol" w:eastAsia="MS Gothic" w:hAnsi="Segoe UI Symbol" w:cs="Segoe UI Symbol"/>
                <w:sz w:val="24"/>
                <w:szCs w:val="24"/>
              </w:rPr>
              <w:t>☐</w:t>
            </w:r>
            <w:r w:rsidRPr="00C607F7">
              <w:rPr>
                <w:rFonts w:ascii="Arial" w:eastAsia="MS Gothic" w:hAnsi="Arial" w:cs="Arial"/>
                <w:sz w:val="24"/>
                <w:szCs w:val="24"/>
              </w:rPr>
              <w:t>)</w:t>
            </w:r>
          </w:p>
          <w:p w14:paraId="18A4D39E" w14:textId="3B436D65" w:rsidR="00096240" w:rsidRPr="00C607F7" w:rsidRDefault="00C607F7" w:rsidP="00096240">
            <w:pPr>
              <w:widowControl w:val="0"/>
              <w:tabs>
                <w:tab w:val="left" w:pos="5868"/>
              </w:tabs>
              <w:kinsoku w:val="0"/>
              <w:overflowPunct w:val="0"/>
              <w:autoSpaceDE w:val="0"/>
              <w:autoSpaceDN w:val="0"/>
              <w:adjustRightInd w:val="0"/>
              <w:spacing w:after="0" w:line="280" w:lineRule="exact"/>
              <w:ind w:left="287"/>
              <w:rPr>
                <w:rFonts w:ascii="Arial" w:eastAsiaTheme="minorEastAsia" w:hAnsi="Arial" w:cs="Arial"/>
                <w:sz w:val="24"/>
                <w:szCs w:val="24"/>
              </w:rPr>
            </w:pPr>
            <w:r>
              <w:rPr>
                <w:rFonts w:ascii="Arial" w:eastAsia="MS Gothic" w:hAnsi="Arial" w:cs="Arial"/>
                <w:sz w:val="24"/>
                <w:szCs w:val="24"/>
              </w:rPr>
              <w:t xml:space="preserve">    </w:t>
            </w:r>
            <w:r w:rsidR="00511F4D" w:rsidRPr="00C607F7">
              <w:rPr>
                <w:rFonts w:ascii="Arial" w:eastAsia="MS Gothic" w:hAnsi="Arial" w:cs="Arial"/>
                <w:sz w:val="24"/>
                <w:szCs w:val="24"/>
              </w:rPr>
              <w:t xml:space="preserve"> </w:t>
            </w:r>
          </w:p>
        </w:tc>
      </w:tr>
      <w:tr w:rsidR="00511F4D" w:rsidRPr="00C607F7" w14:paraId="726829B0" w14:textId="77777777" w:rsidTr="00096240">
        <w:trPr>
          <w:trHeight w:val="268"/>
        </w:trPr>
        <w:tc>
          <w:tcPr>
            <w:tcW w:w="9352" w:type="dxa"/>
            <w:tcBorders>
              <w:top w:val="single" w:sz="4" w:space="0" w:color="000000"/>
              <w:left w:val="single" w:sz="4" w:space="0" w:color="000000"/>
              <w:bottom w:val="single" w:sz="4" w:space="0" w:color="000000"/>
              <w:right w:val="single" w:sz="4" w:space="0" w:color="000000"/>
            </w:tcBorders>
          </w:tcPr>
          <w:p w14:paraId="7A8879A4" w14:textId="6D9C9868" w:rsidR="00511F4D" w:rsidRDefault="00511F4D" w:rsidP="00096240">
            <w:pPr>
              <w:widowControl w:val="0"/>
              <w:kinsoku w:val="0"/>
              <w:overflowPunct w:val="0"/>
              <w:autoSpaceDE w:val="0"/>
              <w:autoSpaceDN w:val="0"/>
              <w:adjustRightInd w:val="0"/>
              <w:spacing w:after="0" w:line="248" w:lineRule="exact"/>
              <w:ind w:left="287"/>
              <w:rPr>
                <w:rFonts w:ascii="Arial" w:eastAsiaTheme="minorEastAsia" w:hAnsi="Arial" w:cs="Arial"/>
                <w:sz w:val="24"/>
                <w:szCs w:val="24"/>
              </w:rPr>
            </w:pPr>
            <w:r w:rsidRPr="00C607F7">
              <w:rPr>
                <w:rFonts w:ascii="Arial" w:eastAsiaTheme="minorEastAsia" w:hAnsi="Arial" w:cs="Arial"/>
                <w:sz w:val="24"/>
                <w:szCs w:val="24"/>
              </w:rPr>
              <w:t>d. E-</w:t>
            </w:r>
            <w:r w:rsidR="00096240">
              <w:rPr>
                <w:rFonts w:ascii="Arial" w:eastAsiaTheme="minorEastAsia" w:hAnsi="Arial" w:cs="Arial"/>
                <w:sz w:val="24"/>
                <w:szCs w:val="24"/>
              </w:rPr>
              <w:t xml:space="preserve"> m</w:t>
            </w:r>
            <w:r w:rsidRPr="00C607F7">
              <w:rPr>
                <w:rFonts w:ascii="Arial" w:eastAsiaTheme="minorEastAsia" w:hAnsi="Arial" w:cs="Arial"/>
                <w:sz w:val="24"/>
                <w:szCs w:val="24"/>
              </w:rPr>
              <w:t xml:space="preserve">ail </w:t>
            </w:r>
            <w:r w:rsidR="00096240">
              <w:rPr>
                <w:rFonts w:ascii="Arial" w:eastAsiaTheme="minorEastAsia" w:hAnsi="Arial" w:cs="Arial"/>
                <w:sz w:val="24"/>
                <w:szCs w:val="24"/>
              </w:rPr>
              <w:t>a</w:t>
            </w:r>
            <w:r w:rsidRPr="00C607F7">
              <w:rPr>
                <w:rFonts w:ascii="Arial" w:eastAsiaTheme="minorEastAsia" w:hAnsi="Arial" w:cs="Arial"/>
                <w:sz w:val="24"/>
                <w:szCs w:val="24"/>
              </w:rPr>
              <w:t>ddress:</w:t>
            </w:r>
          </w:p>
          <w:p w14:paraId="4675F121" w14:textId="77777777" w:rsidR="00096240" w:rsidRDefault="00096240" w:rsidP="00096240">
            <w:pPr>
              <w:widowControl w:val="0"/>
              <w:kinsoku w:val="0"/>
              <w:overflowPunct w:val="0"/>
              <w:autoSpaceDE w:val="0"/>
              <w:autoSpaceDN w:val="0"/>
              <w:adjustRightInd w:val="0"/>
              <w:spacing w:after="0" w:line="248" w:lineRule="exact"/>
              <w:ind w:left="287"/>
              <w:rPr>
                <w:rFonts w:ascii="Arial" w:eastAsiaTheme="minorEastAsia" w:hAnsi="Arial" w:cs="Arial"/>
                <w:sz w:val="24"/>
                <w:szCs w:val="24"/>
              </w:rPr>
            </w:pPr>
          </w:p>
          <w:p w14:paraId="54DE6226" w14:textId="60AF7705" w:rsidR="00096240" w:rsidRPr="00C607F7" w:rsidRDefault="00096240" w:rsidP="00096240">
            <w:pPr>
              <w:widowControl w:val="0"/>
              <w:kinsoku w:val="0"/>
              <w:overflowPunct w:val="0"/>
              <w:autoSpaceDE w:val="0"/>
              <w:autoSpaceDN w:val="0"/>
              <w:adjustRightInd w:val="0"/>
              <w:spacing w:after="0" w:line="248" w:lineRule="exact"/>
              <w:rPr>
                <w:rFonts w:ascii="Arial" w:eastAsiaTheme="minorEastAsia" w:hAnsi="Arial" w:cs="Arial"/>
                <w:sz w:val="24"/>
                <w:szCs w:val="24"/>
              </w:rPr>
            </w:pPr>
          </w:p>
        </w:tc>
      </w:tr>
      <w:tr w:rsidR="00511F4D" w:rsidRPr="00C607F7" w14:paraId="1F5A4286" w14:textId="77777777" w:rsidTr="00096240">
        <w:trPr>
          <w:trHeight w:val="285"/>
        </w:trPr>
        <w:tc>
          <w:tcPr>
            <w:tcW w:w="9352" w:type="dxa"/>
            <w:tcBorders>
              <w:top w:val="single" w:sz="4" w:space="0" w:color="000000"/>
              <w:left w:val="single" w:sz="4" w:space="0" w:color="000000"/>
              <w:bottom w:val="single" w:sz="4" w:space="0" w:color="000000"/>
              <w:right w:val="single" w:sz="4" w:space="0" w:color="000000"/>
            </w:tcBorders>
          </w:tcPr>
          <w:p w14:paraId="211435A2" w14:textId="77777777" w:rsidR="00511F4D" w:rsidRPr="00C607F7" w:rsidRDefault="00511F4D" w:rsidP="00096240">
            <w:pPr>
              <w:widowControl w:val="0"/>
              <w:tabs>
                <w:tab w:val="left" w:pos="6898"/>
              </w:tabs>
              <w:kinsoku w:val="0"/>
              <w:overflowPunct w:val="0"/>
              <w:autoSpaceDE w:val="0"/>
              <w:autoSpaceDN w:val="0"/>
              <w:adjustRightInd w:val="0"/>
              <w:spacing w:after="0" w:line="265" w:lineRule="exact"/>
              <w:rPr>
                <w:rFonts w:ascii="Arial" w:eastAsia="MS Gothic" w:hAnsi="Arial" w:cs="Arial"/>
                <w:spacing w:val="-3"/>
                <w:sz w:val="24"/>
                <w:szCs w:val="24"/>
              </w:rPr>
            </w:pPr>
            <w:r w:rsidRPr="00C607F7">
              <w:rPr>
                <w:rFonts w:ascii="Arial" w:eastAsiaTheme="minorEastAsia" w:hAnsi="Arial" w:cs="Arial"/>
                <w:sz w:val="24"/>
                <w:szCs w:val="24"/>
              </w:rPr>
              <w:t>Do you prefer to be contacted via this e-mail</w:t>
            </w:r>
            <w:r w:rsidRPr="00C607F7">
              <w:rPr>
                <w:rFonts w:ascii="Arial" w:eastAsiaTheme="minorEastAsia" w:hAnsi="Arial" w:cs="Arial"/>
                <w:spacing w:val="-10"/>
                <w:sz w:val="24"/>
                <w:szCs w:val="24"/>
              </w:rPr>
              <w:t xml:space="preserve"> </w:t>
            </w:r>
            <w:r w:rsidRPr="00C607F7">
              <w:rPr>
                <w:rFonts w:ascii="Arial" w:eastAsiaTheme="minorEastAsia" w:hAnsi="Arial" w:cs="Arial"/>
                <w:sz w:val="24"/>
                <w:szCs w:val="24"/>
              </w:rPr>
              <w:t>address?</w:t>
            </w:r>
            <w:r w:rsidRPr="00C607F7">
              <w:rPr>
                <w:rFonts w:ascii="Arial" w:eastAsiaTheme="minorEastAsia" w:hAnsi="Arial" w:cs="Arial"/>
                <w:spacing w:val="60"/>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Yes</w:t>
            </w:r>
            <w:r w:rsidRPr="00C607F7">
              <w:rPr>
                <w:rFonts w:ascii="Arial" w:eastAsia="MS Gothic" w:hAnsi="Arial" w:cs="Arial"/>
                <w:sz w:val="24"/>
                <w:szCs w:val="24"/>
              </w:rPr>
              <w:tab/>
            </w:r>
            <w:r w:rsidRPr="00C607F7">
              <w:rPr>
                <w:rFonts w:ascii="Segoe UI Symbol" w:eastAsia="MS Gothic" w:hAnsi="Segoe UI Symbol" w:cs="Segoe UI Symbol"/>
                <w:spacing w:val="-3"/>
                <w:sz w:val="24"/>
                <w:szCs w:val="24"/>
              </w:rPr>
              <w:t>☐</w:t>
            </w:r>
            <w:r w:rsidRPr="00C607F7">
              <w:rPr>
                <w:rFonts w:ascii="Arial" w:eastAsia="MS Gothic" w:hAnsi="Arial" w:cs="Arial"/>
                <w:spacing w:val="-3"/>
                <w:sz w:val="24"/>
                <w:szCs w:val="24"/>
              </w:rPr>
              <w:t>No</w:t>
            </w:r>
          </w:p>
        </w:tc>
      </w:tr>
      <w:tr w:rsidR="00511F4D" w:rsidRPr="00C607F7" w14:paraId="042417B6" w14:textId="77777777" w:rsidTr="00096240">
        <w:trPr>
          <w:trHeight w:val="571"/>
        </w:trPr>
        <w:tc>
          <w:tcPr>
            <w:tcW w:w="9352" w:type="dxa"/>
            <w:tcBorders>
              <w:top w:val="single" w:sz="4" w:space="0" w:color="000000"/>
              <w:left w:val="single" w:sz="4" w:space="0" w:color="000000"/>
              <w:bottom w:val="single" w:sz="4" w:space="0" w:color="000000"/>
              <w:right w:val="single" w:sz="4" w:space="0" w:color="000000"/>
            </w:tcBorders>
          </w:tcPr>
          <w:p w14:paraId="64B6CAC5" w14:textId="31209219" w:rsidR="00511F4D" w:rsidRPr="00C607F7" w:rsidRDefault="00511F4D" w:rsidP="00096240">
            <w:pPr>
              <w:widowControl w:val="0"/>
              <w:tabs>
                <w:tab w:val="left" w:pos="4488"/>
                <w:tab w:val="left" w:pos="6029"/>
                <w:tab w:val="left" w:pos="7620"/>
              </w:tabs>
              <w:kinsoku w:val="0"/>
              <w:overflowPunct w:val="0"/>
              <w:autoSpaceDE w:val="0"/>
              <w:autoSpaceDN w:val="0"/>
              <w:adjustRightInd w:val="0"/>
              <w:spacing w:after="0" w:line="280" w:lineRule="exact"/>
              <w:ind w:left="107"/>
              <w:rPr>
                <w:rFonts w:ascii="Arial" w:eastAsia="MS Gothic" w:hAnsi="Arial" w:cs="Arial"/>
                <w:sz w:val="24"/>
                <w:szCs w:val="24"/>
              </w:rPr>
            </w:pPr>
            <w:r w:rsidRPr="00C607F7">
              <w:rPr>
                <w:rFonts w:ascii="Arial" w:eastAsiaTheme="minorEastAsia" w:hAnsi="Arial" w:cs="Arial"/>
                <w:b/>
                <w:bCs/>
                <w:sz w:val="24"/>
                <w:szCs w:val="24"/>
              </w:rPr>
              <w:t xml:space="preserve">2. Accessible </w:t>
            </w:r>
            <w:r w:rsidR="00096240">
              <w:rPr>
                <w:rFonts w:ascii="Arial" w:eastAsiaTheme="minorEastAsia" w:hAnsi="Arial" w:cs="Arial"/>
                <w:b/>
                <w:bCs/>
                <w:sz w:val="24"/>
                <w:szCs w:val="24"/>
              </w:rPr>
              <w:t>f</w:t>
            </w:r>
            <w:r w:rsidRPr="00C607F7">
              <w:rPr>
                <w:rFonts w:ascii="Arial" w:eastAsiaTheme="minorEastAsia" w:hAnsi="Arial" w:cs="Arial"/>
                <w:b/>
                <w:bCs/>
                <w:sz w:val="24"/>
                <w:szCs w:val="24"/>
              </w:rPr>
              <w:t xml:space="preserve">ormat </w:t>
            </w:r>
            <w:r w:rsidR="00096240">
              <w:rPr>
                <w:rFonts w:ascii="Arial" w:eastAsiaTheme="minorEastAsia" w:hAnsi="Arial" w:cs="Arial"/>
                <w:b/>
                <w:bCs/>
                <w:sz w:val="24"/>
                <w:szCs w:val="24"/>
              </w:rPr>
              <w:t>n</w:t>
            </w:r>
            <w:r w:rsidRPr="00C607F7">
              <w:rPr>
                <w:rFonts w:ascii="Arial" w:eastAsiaTheme="minorEastAsia" w:hAnsi="Arial" w:cs="Arial"/>
                <w:b/>
                <w:bCs/>
                <w:sz w:val="24"/>
                <w:szCs w:val="24"/>
              </w:rPr>
              <w:t>eeded?</w:t>
            </w:r>
            <w:r w:rsidR="00C607F7">
              <w:rPr>
                <w:rFonts w:ascii="Arial" w:eastAsiaTheme="minorEastAsia" w:hAnsi="Arial" w:cs="Arial"/>
                <w:b/>
                <w:bCs/>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Large</w:t>
            </w:r>
            <w:r w:rsidRPr="00C607F7">
              <w:rPr>
                <w:rFonts w:ascii="Arial" w:eastAsia="MS Gothic" w:hAnsi="Arial" w:cs="Arial"/>
                <w:spacing w:val="-2"/>
                <w:sz w:val="24"/>
                <w:szCs w:val="24"/>
              </w:rPr>
              <w:t xml:space="preserve"> </w:t>
            </w:r>
            <w:r w:rsidRPr="00C607F7">
              <w:rPr>
                <w:rFonts w:ascii="Arial" w:eastAsia="MS Gothic" w:hAnsi="Arial" w:cs="Arial"/>
                <w:sz w:val="24"/>
                <w:szCs w:val="24"/>
              </w:rPr>
              <w:t>Print</w:t>
            </w:r>
            <w:r w:rsidR="00C607F7">
              <w:rPr>
                <w:rFonts w:ascii="Arial" w:eastAsia="MS Gothic" w:hAnsi="Arial" w:cs="Arial"/>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Audio</w:t>
            </w:r>
            <w:r w:rsidRPr="00C607F7">
              <w:rPr>
                <w:rFonts w:ascii="Arial" w:eastAsia="MS Gothic" w:hAnsi="Arial" w:cs="Arial"/>
                <w:spacing w:val="-2"/>
                <w:sz w:val="24"/>
                <w:szCs w:val="24"/>
              </w:rPr>
              <w:t xml:space="preserve"> </w:t>
            </w:r>
            <w:r w:rsidRPr="00C607F7">
              <w:rPr>
                <w:rFonts w:ascii="Arial" w:eastAsia="MS Gothic" w:hAnsi="Arial" w:cs="Arial"/>
                <w:sz w:val="24"/>
                <w:szCs w:val="24"/>
              </w:rPr>
              <w:t>Tape</w:t>
            </w:r>
            <w:r w:rsidRPr="00C607F7">
              <w:rPr>
                <w:rFonts w:ascii="Arial" w:eastAsia="MS Gothic" w:hAnsi="Arial" w:cs="Arial"/>
                <w:sz w:val="24"/>
                <w:szCs w:val="24"/>
              </w:rPr>
              <w:tab/>
            </w:r>
            <w:r w:rsidRPr="00C607F7">
              <w:rPr>
                <w:rFonts w:ascii="Segoe UI Symbol" w:eastAsia="MS Gothic" w:hAnsi="Segoe UI Symbol" w:cs="Segoe UI Symbol"/>
                <w:sz w:val="24"/>
                <w:szCs w:val="24"/>
              </w:rPr>
              <w:t>☐</w:t>
            </w:r>
            <w:r w:rsidRPr="00C607F7">
              <w:rPr>
                <w:rFonts w:ascii="Arial" w:eastAsia="MS Gothic" w:hAnsi="Arial" w:cs="Arial"/>
                <w:sz w:val="24"/>
                <w:szCs w:val="24"/>
              </w:rPr>
              <w:t>TDD</w:t>
            </w:r>
          </w:p>
          <w:p w14:paraId="538DDB54" w14:textId="77777777" w:rsidR="00511F4D" w:rsidRPr="00C607F7" w:rsidRDefault="00511F4D" w:rsidP="00096240">
            <w:pPr>
              <w:widowControl w:val="0"/>
              <w:numPr>
                <w:ilvl w:val="0"/>
                <w:numId w:val="4"/>
              </w:numPr>
              <w:tabs>
                <w:tab w:val="left" w:pos="330"/>
              </w:tabs>
              <w:kinsoku w:val="0"/>
              <w:overflowPunct w:val="0"/>
              <w:autoSpaceDE w:val="0"/>
              <w:autoSpaceDN w:val="0"/>
              <w:adjustRightInd w:val="0"/>
              <w:spacing w:before="4" w:after="0" w:line="267" w:lineRule="exact"/>
              <w:rPr>
                <w:rFonts w:ascii="Arial" w:eastAsiaTheme="minorEastAsia" w:hAnsi="Arial" w:cs="Arial"/>
                <w:sz w:val="24"/>
                <w:szCs w:val="24"/>
              </w:rPr>
            </w:pPr>
            <w:r w:rsidRPr="00C607F7">
              <w:rPr>
                <w:rFonts w:ascii="Arial" w:eastAsiaTheme="minorEastAsia" w:hAnsi="Arial" w:cs="Arial"/>
                <w:sz w:val="24"/>
                <w:szCs w:val="24"/>
              </w:rPr>
              <w:t>Other (please</w:t>
            </w:r>
            <w:r w:rsidRPr="00C607F7">
              <w:rPr>
                <w:rFonts w:ascii="Arial" w:eastAsiaTheme="minorEastAsia" w:hAnsi="Arial" w:cs="Arial"/>
                <w:spacing w:val="-4"/>
                <w:sz w:val="24"/>
                <w:szCs w:val="24"/>
              </w:rPr>
              <w:t xml:space="preserve"> </w:t>
            </w:r>
            <w:r w:rsidRPr="00C607F7">
              <w:rPr>
                <w:rFonts w:ascii="Arial" w:eastAsiaTheme="minorEastAsia" w:hAnsi="Arial" w:cs="Arial"/>
                <w:sz w:val="24"/>
                <w:szCs w:val="24"/>
              </w:rPr>
              <w:t>specify):</w:t>
            </w:r>
          </w:p>
        </w:tc>
      </w:tr>
      <w:tr w:rsidR="00511F4D" w:rsidRPr="00C607F7" w14:paraId="7643226C" w14:textId="77777777" w:rsidTr="00096240">
        <w:trPr>
          <w:trHeight w:val="825"/>
        </w:trPr>
        <w:tc>
          <w:tcPr>
            <w:tcW w:w="9352" w:type="dxa"/>
            <w:tcBorders>
              <w:top w:val="single" w:sz="4" w:space="0" w:color="000000"/>
              <w:left w:val="single" w:sz="4" w:space="0" w:color="000000"/>
              <w:bottom w:val="single" w:sz="4" w:space="0" w:color="000000"/>
              <w:right w:val="single" w:sz="4" w:space="0" w:color="000000"/>
            </w:tcBorders>
          </w:tcPr>
          <w:p w14:paraId="77AE4DB2" w14:textId="77777777" w:rsidR="00511F4D" w:rsidRPr="00C607F7" w:rsidRDefault="00511F4D" w:rsidP="00096240">
            <w:pPr>
              <w:widowControl w:val="0"/>
              <w:numPr>
                <w:ilvl w:val="0"/>
                <w:numId w:val="3"/>
              </w:numPr>
              <w:tabs>
                <w:tab w:val="left" w:pos="358"/>
              </w:tabs>
              <w:kinsoku w:val="0"/>
              <w:overflowPunct w:val="0"/>
              <w:autoSpaceDE w:val="0"/>
              <w:autoSpaceDN w:val="0"/>
              <w:adjustRightInd w:val="0"/>
              <w:spacing w:after="0" w:line="240" w:lineRule="auto"/>
              <w:ind w:right="804"/>
              <w:rPr>
                <w:rFonts w:ascii="Arial" w:eastAsia="MS Gothic" w:hAnsi="Arial" w:cs="Arial"/>
                <w:b/>
                <w:bCs/>
                <w:sz w:val="24"/>
                <w:szCs w:val="24"/>
              </w:rPr>
            </w:pPr>
            <w:r w:rsidRPr="00C607F7">
              <w:rPr>
                <w:rFonts w:ascii="Arial" w:eastAsiaTheme="minorEastAsia" w:hAnsi="Arial" w:cs="Arial"/>
                <w:b/>
                <w:bCs/>
                <w:spacing w:val="-3"/>
                <w:sz w:val="24"/>
                <w:szCs w:val="24"/>
              </w:rPr>
              <w:t xml:space="preserve">Are </w:t>
            </w:r>
            <w:r w:rsidRPr="00C607F7">
              <w:rPr>
                <w:rFonts w:ascii="Arial" w:eastAsiaTheme="minorEastAsia" w:hAnsi="Arial" w:cs="Arial"/>
                <w:b/>
                <w:bCs/>
                <w:sz w:val="24"/>
                <w:szCs w:val="24"/>
              </w:rPr>
              <w:t xml:space="preserve">you filing this complaint on your own behalf? </w:t>
            </w:r>
            <w:r w:rsidRPr="00C607F7">
              <w:rPr>
                <w:rFonts w:ascii="Segoe UI Symbol" w:eastAsia="MS Gothic" w:hAnsi="Segoe UI Symbol" w:cs="Segoe UI Symbol"/>
                <w:sz w:val="24"/>
                <w:szCs w:val="24"/>
              </w:rPr>
              <w:t>☐</w:t>
            </w:r>
            <w:r w:rsidRPr="00C607F7">
              <w:rPr>
                <w:rFonts w:ascii="Arial" w:eastAsia="MS Gothic" w:hAnsi="Arial" w:cs="Arial"/>
                <w:sz w:val="24"/>
                <w:szCs w:val="24"/>
              </w:rPr>
              <w:t xml:space="preserve"> Yes</w:t>
            </w:r>
            <w:r w:rsidRPr="00C607F7">
              <w:rPr>
                <w:rFonts w:ascii="Arial" w:eastAsia="MS Gothic" w:hAnsi="Arial" w:cs="Arial"/>
                <w:spacing w:val="5"/>
                <w:sz w:val="24"/>
                <w:szCs w:val="24"/>
              </w:rPr>
              <w:t xml:space="preserve"> </w:t>
            </w:r>
            <w:r w:rsidRPr="00C607F7">
              <w:rPr>
                <w:rFonts w:ascii="Arial" w:eastAsia="MS Gothic" w:hAnsi="Arial" w:cs="Arial"/>
                <w:b/>
                <w:bCs/>
                <w:sz w:val="24"/>
                <w:szCs w:val="24"/>
              </w:rPr>
              <w:t>If YES, please go to Question 7</w:t>
            </w:r>
          </w:p>
          <w:p w14:paraId="74E7A8C9" w14:textId="77777777" w:rsidR="00511F4D" w:rsidRPr="00C607F7" w:rsidRDefault="00511F4D" w:rsidP="00096240">
            <w:pPr>
              <w:widowControl w:val="0"/>
              <w:numPr>
                <w:ilvl w:val="1"/>
                <w:numId w:val="3"/>
              </w:numPr>
              <w:tabs>
                <w:tab w:val="left" w:pos="576"/>
                <w:tab w:val="left" w:pos="1160"/>
              </w:tabs>
              <w:kinsoku w:val="0"/>
              <w:overflowPunct w:val="0"/>
              <w:autoSpaceDE w:val="0"/>
              <w:autoSpaceDN w:val="0"/>
              <w:adjustRightInd w:val="0"/>
              <w:spacing w:before="3" w:after="0" w:line="267" w:lineRule="exact"/>
              <w:ind w:hanging="343"/>
              <w:rPr>
                <w:rFonts w:ascii="Arial" w:eastAsiaTheme="minorEastAsia" w:hAnsi="Arial" w:cs="Arial"/>
                <w:sz w:val="24"/>
                <w:szCs w:val="24"/>
              </w:rPr>
            </w:pPr>
            <w:r w:rsidRPr="00C607F7">
              <w:rPr>
                <w:rFonts w:ascii="Arial" w:eastAsiaTheme="minorEastAsia" w:hAnsi="Arial" w:cs="Arial"/>
                <w:sz w:val="24"/>
                <w:szCs w:val="24"/>
              </w:rPr>
              <w:t>No</w:t>
            </w:r>
            <w:r w:rsidRPr="00C607F7">
              <w:rPr>
                <w:rFonts w:ascii="Arial" w:eastAsiaTheme="minorEastAsia" w:hAnsi="Arial" w:cs="Arial"/>
                <w:sz w:val="24"/>
                <w:szCs w:val="24"/>
              </w:rPr>
              <w:tab/>
              <w:t>If no, please go to question</w:t>
            </w:r>
            <w:r w:rsidRPr="00C607F7">
              <w:rPr>
                <w:rFonts w:ascii="Arial" w:eastAsiaTheme="minorEastAsia" w:hAnsi="Arial" w:cs="Arial"/>
                <w:spacing w:val="-10"/>
                <w:sz w:val="24"/>
                <w:szCs w:val="24"/>
              </w:rPr>
              <w:t xml:space="preserve"> </w:t>
            </w:r>
            <w:r w:rsidRPr="00C607F7">
              <w:rPr>
                <w:rFonts w:ascii="Arial" w:eastAsiaTheme="minorEastAsia" w:hAnsi="Arial" w:cs="Arial"/>
                <w:sz w:val="24"/>
                <w:szCs w:val="24"/>
              </w:rPr>
              <w:t>4</w:t>
            </w:r>
          </w:p>
        </w:tc>
      </w:tr>
      <w:tr w:rsidR="00511F4D" w:rsidRPr="00C607F7" w14:paraId="1372D493" w14:textId="77777777" w:rsidTr="00096240">
        <w:trPr>
          <w:trHeight w:val="252"/>
        </w:trPr>
        <w:tc>
          <w:tcPr>
            <w:tcW w:w="9352" w:type="dxa"/>
            <w:tcBorders>
              <w:top w:val="single" w:sz="4" w:space="0" w:color="000000"/>
              <w:left w:val="single" w:sz="4" w:space="0" w:color="000000"/>
              <w:bottom w:val="none" w:sz="6" w:space="0" w:color="auto"/>
              <w:right w:val="single" w:sz="4" w:space="0" w:color="000000"/>
            </w:tcBorders>
          </w:tcPr>
          <w:p w14:paraId="088C8FBC" w14:textId="77777777" w:rsidR="00511F4D" w:rsidRPr="00C607F7" w:rsidRDefault="00511F4D" w:rsidP="00096240">
            <w:pPr>
              <w:widowControl w:val="0"/>
              <w:kinsoku w:val="0"/>
              <w:overflowPunct w:val="0"/>
              <w:autoSpaceDE w:val="0"/>
              <w:autoSpaceDN w:val="0"/>
              <w:adjustRightInd w:val="0"/>
              <w:spacing w:after="0" w:line="232" w:lineRule="exact"/>
              <w:ind w:left="107"/>
              <w:rPr>
                <w:rFonts w:ascii="Arial" w:eastAsiaTheme="minorEastAsia" w:hAnsi="Arial" w:cs="Arial"/>
                <w:b/>
                <w:bCs/>
                <w:sz w:val="24"/>
                <w:szCs w:val="24"/>
              </w:rPr>
            </w:pPr>
            <w:r w:rsidRPr="00C607F7">
              <w:rPr>
                <w:rFonts w:ascii="Arial" w:eastAsiaTheme="minorEastAsia" w:hAnsi="Arial" w:cs="Arial"/>
                <w:b/>
                <w:bCs/>
                <w:sz w:val="24"/>
                <w:szCs w:val="24"/>
              </w:rPr>
              <w:t>4. If you answered NO to question 3 above, please provide your name and address.</w:t>
            </w:r>
          </w:p>
        </w:tc>
      </w:tr>
      <w:tr w:rsidR="00511F4D" w:rsidRPr="00C607F7" w14:paraId="56EC25B6" w14:textId="77777777" w:rsidTr="00096240">
        <w:trPr>
          <w:trHeight w:val="253"/>
        </w:trPr>
        <w:tc>
          <w:tcPr>
            <w:tcW w:w="9352" w:type="dxa"/>
            <w:tcBorders>
              <w:top w:val="none" w:sz="6" w:space="0" w:color="auto"/>
              <w:left w:val="single" w:sz="4" w:space="0" w:color="000000"/>
              <w:bottom w:val="single" w:sz="4" w:space="0" w:color="000000"/>
              <w:right w:val="single" w:sz="4" w:space="0" w:color="000000"/>
            </w:tcBorders>
          </w:tcPr>
          <w:p w14:paraId="4835BB3B" w14:textId="505CAFEF" w:rsidR="00511F4D" w:rsidRPr="00096240" w:rsidRDefault="00511F4D" w:rsidP="00096240">
            <w:pPr>
              <w:pStyle w:val="ListParagraph"/>
              <w:widowControl w:val="0"/>
              <w:numPr>
                <w:ilvl w:val="0"/>
                <w:numId w:val="7"/>
              </w:numPr>
              <w:kinsoku w:val="0"/>
              <w:overflowPunct w:val="0"/>
              <w:autoSpaceDE w:val="0"/>
              <w:autoSpaceDN w:val="0"/>
              <w:adjustRightInd w:val="0"/>
              <w:spacing w:after="0" w:line="234" w:lineRule="exact"/>
              <w:contextualSpacing w:val="0"/>
              <w:rPr>
                <w:rFonts w:ascii="Arial" w:eastAsiaTheme="minorEastAsia" w:hAnsi="Arial" w:cs="Arial"/>
                <w:sz w:val="24"/>
                <w:szCs w:val="24"/>
              </w:rPr>
            </w:pPr>
            <w:r w:rsidRPr="00096240">
              <w:rPr>
                <w:rFonts w:ascii="Arial" w:eastAsiaTheme="minorEastAsia" w:hAnsi="Arial" w:cs="Arial"/>
                <w:sz w:val="24"/>
                <w:szCs w:val="24"/>
              </w:rPr>
              <w:t>Name of Person Filing Complaint:</w:t>
            </w:r>
          </w:p>
          <w:p w14:paraId="3751C480" w14:textId="35B0518F" w:rsidR="00096240" w:rsidRPr="00096240" w:rsidRDefault="00096240" w:rsidP="00096240">
            <w:pPr>
              <w:pStyle w:val="ListParagraph"/>
              <w:widowControl w:val="0"/>
              <w:kinsoku w:val="0"/>
              <w:overflowPunct w:val="0"/>
              <w:autoSpaceDE w:val="0"/>
              <w:autoSpaceDN w:val="0"/>
              <w:adjustRightInd w:val="0"/>
              <w:spacing w:after="0" w:line="234" w:lineRule="exact"/>
              <w:ind w:left="652"/>
              <w:contextualSpacing w:val="0"/>
              <w:rPr>
                <w:rFonts w:ascii="Arial" w:eastAsiaTheme="minorEastAsia" w:hAnsi="Arial" w:cs="Arial"/>
                <w:sz w:val="24"/>
                <w:szCs w:val="24"/>
              </w:rPr>
            </w:pPr>
          </w:p>
        </w:tc>
      </w:tr>
      <w:tr w:rsidR="00511F4D" w:rsidRPr="00C607F7" w14:paraId="1EB43D34" w14:textId="77777777" w:rsidTr="00096240">
        <w:trPr>
          <w:trHeight w:val="251"/>
        </w:trPr>
        <w:tc>
          <w:tcPr>
            <w:tcW w:w="9352" w:type="dxa"/>
            <w:tcBorders>
              <w:top w:val="single" w:sz="4" w:space="0" w:color="000000"/>
              <w:left w:val="single" w:sz="4" w:space="0" w:color="000000"/>
              <w:bottom w:val="single" w:sz="4" w:space="0" w:color="000000"/>
              <w:right w:val="single" w:sz="4" w:space="0" w:color="000000"/>
            </w:tcBorders>
          </w:tcPr>
          <w:p w14:paraId="5414CE31" w14:textId="3D371ABF" w:rsidR="00511F4D" w:rsidRPr="00096240" w:rsidRDefault="00511F4D" w:rsidP="00096240">
            <w:pPr>
              <w:pStyle w:val="ListParagraph"/>
              <w:widowControl w:val="0"/>
              <w:numPr>
                <w:ilvl w:val="0"/>
                <w:numId w:val="7"/>
              </w:numPr>
              <w:kinsoku w:val="0"/>
              <w:overflowPunct w:val="0"/>
              <w:autoSpaceDE w:val="0"/>
              <w:autoSpaceDN w:val="0"/>
              <w:adjustRightInd w:val="0"/>
              <w:spacing w:after="0" w:line="232" w:lineRule="exact"/>
              <w:contextualSpacing w:val="0"/>
              <w:rPr>
                <w:rFonts w:ascii="Arial" w:eastAsiaTheme="minorEastAsia" w:hAnsi="Arial" w:cs="Arial"/>
                <w:sz w:val="24"/>
                <w:szCs w:val="24"/>
              </w:rPr>
            </w:pPr>
            <w:r w:rsidRPr="00096240">
              <w:rPr>
                <w:rFonts w:ascii="Arial" w:eastAsiaTheme="minorEastAsia" w:hAnsi="Arial" w:cs="Arial"/>
                <w:sz w:val="24"/>
                <w:szCs w:val="24"/>
              </w:rPr>
              <w:t>Address:</w:t>
            </w:r>
          </w:p>
          <w:p w14:paraId="3C6F8E56" w14:textId="634B1FEE" w:rsidR="00096240" w:rsidRPr="00096240" w:rsidRDefault="00096240" w:rsidP="00096240">
            <w:pPr>
              <w:pStyle w:val="ListParagraph"/>
              <w:widowControl w:val="0"/>
              <w:kinsoku w:val="0"/>
              <w:overflowPunct w:val="0"/>
              <w:autoSpaceDE w:val="0"/>
              <w:autoSpaceDN w:val="0"/>
              <w:adjustRightInd w:val="0"/>
              <w:spacing w:after="0" w:line="232" w:lineRule="exact"/>
              <w:ind w:left="652"/>
              <w:contextualSpacing w:val="0"/>
              <w:rPr>
                <w:rFonts w:ascii="Arial" w:eastAsiaTheme="minorEastAsia" w:hAnsi="Arial" w:cs="Arial"/>
                <w:sz w:val="24"/>
                <w:szCs w:val="24"/>
              </w:rPr>
            </w:pPr>
          </w:p>
        </w:tc>
      </w:tr>
      <w:tr w:rsidR="00511F4D" w:rsidRPr="00C607F7" w14:paraId="301A814A"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38D0E805" w14:textId="77777777" w:rsidR="00511F4D" w:rsidRDefault="00511F4D" w:rsidP="00096240">
            <w:pPr>
              <w:widowControl w:val="0"/>
              <w:tabs>
                <w:tab w:val="left" w:pos="4022"/>
                <w:tab w:val="left" w:pos="6186"/>
              </w:tabs>
              <w:kinsoku w:val="0"/>
              <w:overflowPunct w:val="0"/>
              <w:autoSpaceDE w:val="0"/>
              <w:autoSpaceDN w:val="0"/>
              <w:adjustRightInd w:val="0"/>
              <w:spacing w:after="0" w:line="234" w:lineRule="exact"/>
              <w:ind w:left="292"/>
              <w:rPr>
                <w:rFonts w:ascii="Arial" w:eastAsiaTheme="minorEastAsia" w:hAnsi="Arial" w:cs="Arial"/>
                <w:sz w:val="24"/>
                <w:szCs w:val="24"/>
              </w:rPr>
            </w:pPr>
            <w:r w:rsidRPr="00C607F7">
              <w:rPr>
                <w:rFonts w:ascii="Arial" w:eastAsiaTheme="minorEastAsia" w:hAnsi="Arial" w:cs="Arial"/>
                <w:sz w:val="24"/>
                <w:szCs w:val="24"/>
              </w:rPr>
              <w:t>c.</w:t>
            </w:r>
            <w:r w:rsidRPr="00C607F7">
              <w:rPr>
                <w:rFonts w:ascii="Arial" w:eastAsiaTheme="minorEastAsia" w:hAnsi="Arial" w:cs="Arial"/>
                <w:spacing w:val="-3"/>
                <w:sz w:val="24"/>
                <w:szCs w:val="24"/>
              </w:rPr>
              <w:t xml:space="preserve"> </w:t>
            </w:r>
            <w:r w:rsidRPr="00C607F7">
              <w:rPr>
                <w:rFonts w:ascii="Arial" w:eastAsiaTheme="minorEastAsia" w:hAnsi="Arial" w:cs="Arial"/>
                <w:sz w:val="24"/>
                <w:szCs w:val="24"/>
              </w:rPr>
              <w:t>City:</w:t>
            </w:r>
            <w:r w:rsidRPr="00C607F7">
              <w:rPr>
                <w:rFonts w:ascii="Arial" w:eastAsiaTheme="minorEastAsia" w:hAnsi="Arial" w:cs="Arial"/>
                <w:sz w:val="24"/>
                <w:szCs w:val="24"/>
              </w:rPr>
              <w:tab/>
              <w:t>State:</w:t>
            </w:r>
            <w:r w:rsidRPr="00C607F7">
              <w:rPr>
                <w:rFonts w:ascii="Arial" w:eastAsiaTheme="minorEastAsia" w:hAnsi="Arial" w:cs="Arial"/>
                <w:sz w:val="24"/>
                <w:szCs w:val="24"/>
              </w:rPr>
              <w:tab/>
              <w:t>Zip</w:t>
            </w:r>
            <w:r w:rsidRPr="00C607F7">
              <w:rPr>
                <w:rFonts w:ascii="Arial" w:eastAsiaTheme="minorEastAsia" w:hAnsi="Arial" w:cs="Arial"/>
                <w:spacing w:val="-1"/>
                <w:sz w:val="24"/>
                <w:szCs w:val="24"/>
              </w:rPr>
              <w:t xml:space="preserve"> </w:t>
            </w:r>
            <w:r w:rsidRPr="00C607F7">
              <w:rPr>
                <w:rFonts w:ascii="Arial" w:eastAsiaTheme="minorEastAsia" w:hAnsi="Arial" w:cs="Arial"/>
                <w:sz w:val="24"/>
                <w:szCs w:val="24"/>
              </w:rPr>
              <w:t>Code:</w:t>
            </w:r>
          </w:p>
          <w:p w14:paraId="039CC411" w14:textId="6EA7DCDC" w:rsidR="00096240" w:rsidRPr="00C607F7" w:rsidRDefault="00096240" w:rsidP="00096240">
            <w:pPr>
              <w:widowControl w:val="0"/>
              <w:tabs>
                <w:tab w:val="left" w:pos="4022"/>
                <w:tab w:val="left" w:pos="6186"/>
              </w:tabs>
              <w:kinsoku w:val="0"/>
              <w:overflowPunct w:val="0"/>
              <w:autoSpaceDE w:val="0"/>
              <w:autoSpaceDN w:val="0"/>
              <w:adjustRightInd w:val="0"/>
              <w:spacing w:after="0" w:line="234" w:lineRule="exact"/>
              <w:ind w:left="292"/>
              <w:rPr>
                <w:rFonts w:ascii="Arial" w:eastAsiaTheme="minorEastAsia" w:hAnsi="Arial" w:cs="Arial"/>
                <w:sz w:val="24"/>
                <w:szCs w:val="24"/>
              </w:rPr>
            </w:pPr>
          </w:p>
        </w:tc>
      </w:tr>
      <w:tr w:rsidR="00511F4D" w:rsidRPr="00C607F7" w14:paraId="14A3EE19" w14:textId="77777777" w:rsidTr="00096240">
        <w:trPr>
          <w:trHeight w:val="537"/>
        </w:trPr>
        <w:tc>
          <w:tcPr>
            <w:tcW w:w="9352" w:type="dxa"/>
            <w:tcBorders>
              <w:top w:val="single" w:sz="4" w:space="0" w:color="000000"/>
              <w:left w:val="single" w:sz="4" w:space="0" w:color="000000"/>
              <w:bottom w:val="single" w:sz="4" w:space="0" w:color="000000"/>
              <w:right w:val="single" w:sz="4" w:space="0" w:color="000000"/>
            </w:tcBorders>
          </w:tcPr>
          <w:p w14:paraId="6C36D613" w14:textId="0F41F472" w:rsidR="00C607F7" w:rsidRDefault="00511F4D" w:rsidP="00096240">
            <w:pPr>
              <w:widowControl w:val="0"/>
              <w:tabs>
                <w:tab w:val="left" w:pos="5868"/>
              </w:tabs>
              <w:kinsoku w:val="0"/>
              <w:overflowPunct w:val="0"/>
              <w:autoSpaceDE w:val="0"/>
              <w:autoSpaceDN w:val="0"/>
              <w:adjustRightInd w:val="0"/>
              <w:spacing w:after="0" w:line="280" w:lineRule="exact"/>
              <w:ind w:left="287"/>
              <w:rPr>
                <w:rFonts w:ascii="Arial" w:eastAsia="MS Gothic" w:hAnsi="Arial" w:cs="Arial"/>
                <w:sz w:val="24"/>
                <w:szCs w:val="24"/>
              </w:rPr>
            </w:pPr>
            <w:r w:rsidRPr="00C607F7">
              <w:rPr>
                <w:rFonts w:ascii="Arial" w:eastAsiaTheme="minorEastAsia" w:hAnsi="Arial" w:cs="Arial"/>
                <w:sz w:val="24"/>
                <w:szCs w:val="24"/>
              </w:rPr>
              <w:t xml:space="preserve">d. </w:t>
            </w:r>
            <w:r w:rsidR="00C607F7" w:rsidRPr="00C607F7">
              <w:rPr>
                <w:rFonts w:ascii="Arial" w:eastAsiaTheme="minorEastAsia" w:hAnsi="Arial" w:cs="Arial"/>
                <w:sz w:val="24"/>
                <w:szCs w:val="24"/>
              </w:rPr>
              <w:t>Telephone</w:t>
            </w:r>
            <w:r w:rsidR="00096240">
              <w:rPr>
                <w:rFonts w:ascii="Arial" w:eastAsiaTheme="minorEastAsia" w:hAnsi="Arial" w:cs="Arial"/>
                <w:sz w:val="24"/>
                <w:szCs w:val="24"/>
              </w:rPr>
              <w:t xml:space="preserve"> with area code</w:t>
            </w:r>
            <w:r w:rsidR="00C607F7" w:rsidRPr="00C607F7">
              <w:rPr>
                <w:rFonts w:ascii="Arial" w:eastAsiaTheme="minorEastAsia" w:hAnsi="Arial" w:cs="Arial"/>
                <w:sz w:val="24"/>
                <w:szCs w:val="24"/>
              </w:rPr>
              <w:t xml:space="preserve"> (Home </w:t>
            </w:r>
            <w:r w:rsidR="00C607F7" w:rsidRPr="00C607F7">
              <w:rPr>
                <w:rFonts w:ascii="Segoe UI Symbol" w:eastAsia="MS Gothic" w:hAnsi="Segoe UI Symbol" w:cs="Segoe UI Symbol"/>
                <w:sz w:val="24"/>
                <w:szCs w:val="24"/>
              </w:rPr>
              <w:t>☐</w:t>
            </w:r>
            <w:r w:rsidR="00C607F7" w:rsidRPr="00C607F7">
              <w:rPr>
                <w:rFonts w:ascii="Arial" w:eastAsia="MS Gothic" w:hAnsi="Arial" w:cs="Arial"/>
                <w:spacing w:val="-49"/>
                <w:sz w:val="24"/>
                <w:szCs w:val="24"/>
              </w:rPr>
              <w:t xml:space="preserve"> </w:t>
            </w:r>
            <w:r w:rsidR="00C607F7">
              <w:rPr>
                <w:rFonts w:ascii="Arial" w:eastAsia="MS Gothic" w:hAnsi="Arial" w:cs="Arial"/>
                <w:spacing w:val="-49"/>
                <w:sz w:val="24"/>
                <w:szCs w:val="24"/>
              </w:rPr>
              <w:t xml:space="preserve">          </w:t>
            </w:r>
            <w:r w:rsidR="00C607F7" w:rsidRPr="00C607F7">
              <w:rPr>
                <w:rFonts w:ascii="Arial" w:eastAsia="MS Gothic" w:hAnsi="Arial" w:cs="Arial"/>
                <w:sz w:val="24"/>
                <w:szCs w:val="24"/>
              </w:rPr>
              <w:t xml:space="preserve">Cell </w:t>
            </w:r>
            <w:r w:rsidR="00C607F7" w:rsidRPr="00C607F7">
              <w:rPr>
                <w:rFonts w:ascii="Segoe UI Symbol" w:eastAsia="MS Gothic" w:hAnsi="Segoe UI Symbol" w:cs="Segoe UI Symbol"/>
                <w:sz w:val="24"/>
                <w:szCs w:val="24"/>
              </w:rPr>
              <w:t>☐</w:t>
            </w:r>
            <w:r w:rsidR="00C607F7">
              <w:rPr>
                <w:rFonts w:ascii="Segoe UI Symbol" w:eastAsia="MS Gothic" w:hAnsi="Segoe UI Symbol" w:cs="Segoe UI Symbol"/>
                <w:sz w:val="24"/>
                <w:szCs w:val="24"/>
              </w:rPr>
              <w:t xml:space="preserve">   Work</w:t>
            </w:r>
            <w:r w:rsidR="00C607F7" w:rsidRPr="00C607F7">
              <w:rPr>
                <w:rFonts w:ascii="Arial" w:eastAsia="MS Gothic" w:hAnsi="Arial" w:cs="Arial"/>
                <w:sz w:val="24"/>
                <w:szCs w:val="24"/>
              </w:rPr>
              <w:t xml:space="preserve"> </w:t>
            </w:r>
            <w:r w:rsidR="00C607F7" w:rsidRPr="00C607F7">
              <w:rPr>
                <w:rFonts w:ascii="Segoe UI Symbol" w:eastAsia="MS Gothic" w:hAnsi="Segoe UI Symbol" w:cs="Segoe UI Symbol"/>
                <w:sz w:val="24"/>
                <w:szCs w:val="24"/>
              </w:rPr>
              <w:t>☐</w:t>
            </w:r>
            <w:r w:rsidR="00C607F7" w:rsidRPr="00C607F7">
              <w:rPr>
                <w:rFonts w:ascii="Arial" w:eastAsia="MS Gothic" w:hAnsi="Arial" w:cs="Arial"/>
                <w:sz w:val="24"/>
                <w:szCs w:val="24"/>
              </w:rPr>
              <w:t>)</w:t>
            </w:r>
          </w:p>
          <w:p w14:paraId="03DEC7CE" w14:textId="704B8457" w:rsidR="00511F4D" w:rsidRPr="00C607F7" w:rsidRDefault="00C607F7" w:rsidP="00096240">
            <w:pPr>
              <w:widowControl w:val="0"/>
              <w:tabs>
                <w:tab w:val="left" w:pos="5868"/>
              </w:tabs>
              <w:kinsoku w:val="0"/>
              <w:overflowPunct w:val="0"/>
              <w:autoSpaceDE w:val="0"/>
              <w:autoSpaceDN w:val="0"/>
              <w:adjustRightInd w:val="0"/>
              <w:spacing w:after="0" w:line="280" w:lineRule="exact"/>
              <w:ind w:left="287"/>
              <w:rPr>
                <w:rFonts w:ascii="Arial" w:eastAsia="MS Gothic" w:hAnsi="Arial" w:cs="Arial"/>
                <w:sz w:val="24"/>
                <w:szCs w:val="24"/>
              </w:rPr>
            </w:pPr>
            <w:r>
              <w:rPr>
                <w:rFonts w:ascii="Arial" w:eastAsia="MS Gothic" w:hAnsi="Arial" w:cs="Arial"/>
                <w:sz w:val="24"/>
                <w:szCs w:val="24"/>
              </w:rPr>
              <w:t xml:space="preserve">    </w:t>
            </w:r>
            <w:r w:rsidRPr="00C607F7">
              <w:rPr>
                <w:rFonts w:ascii="Arial" w:eastAsia="MS Gothic" w:hAnsi="Arial" w:cs="Arial"/>
                <w:sz w:val="24"/>
                <w:szCs w:val="24"/>
              </w:rPr>
              <w:t xml:space="preserve"> </w:t>
            </w:r>
          </w:p>
        </w:tc>
      </w:tr>
      <w:tr w:rsidR="00511F4D" w:rsidRPr="00C607F7" w14:paraId="312E0832" w14:textId="77777777" w:rsidTr="00096240">
        <w:trPr>
          <w:trHeight w:val="261"/>
        </w:trPr>
        <w:tc>
          <w:tcPr>
            <w:tcW w:w="9352" w:type="dxa"/>
            <w:tcBorders>
              <w:top w:val="single" w:sz="4" w:space="0" w:color="000000"/>
              <w:left w:val="single" w:sz="4" w:space="0" w:color="000000"/>
              <w:bottom w:val="single" w:sz="4" w:space="0" w:color="000000"/>
              <w:right w:val="single" w:sz="4" w:space="0" w:color="000000"/>
            </w:tcBorders>
          </w:tcPr>
          <w:p w14:paraId="6FF1FAC3" w14:textId="45D59A31" w:rsidR="00511F4D" w:rsidRPr="00C607F7" w:rsidRDefault="00511F4D" w:rsidP="00511F4D">
            <w:pPr>
              <w:widowControl w:val="0"/>
              <w:kinsoku w:val="0"/>
              <w:overflowPunct w:val="0"/>
              <w:autoSpaceDE w:val="0"/>
              <w:autoSpaceDN w:val="0"/>
              <w:adjustRightInd w:val="0"/>
              <w:spacing w:after="0" w:line="242" w:lineRule="exact"/>
              <w:ind w:left="287"/>
              <w:rPr>
                <w:rFonts w:ascii="Arial" w:eastAsiaTheme="minorEastAsia" w:hAnsi="Arial" w:cs="Arial"/>
                <w:sz w:val="24"/>
                <w:szCs w:val="24"/>
              </w:rPr>
            </w:pPr>
            <w:r w:rsidRPr="00C607F7">
              <w:rPr>
                <w:rFonts w:ascii="Arial" w:eastAsiaTheme="minorEastAsia" w:hAnsi="Arial" w:cs="Arial"/>
                <w:sz w:val="24"/>
                <w:szCs w:val="24"/>
              </w:rPr>
              <w:lastRenderedPageBreak/>
              <w:t>e. E-</w:t>
            </w:r>
            <w:r w:rsidR="00096240">
              <w:rPr>
                <w:rFonts w:ascii="Arial" w:eastAsiaTheme="minorEastAsia" w:hAnsi="Arial" w:cs="Arial"/>
                <w:sz w:val="24"/>
                <w:szCs w:val="24"/>
              </w:rPr>
              <w:t>m</w:t>
            </w:r>
            <w:r w:rsidRPr="00C607F7">
              <w:rPr>
                <w:rFonts w:ascii="Arial" w:eastAsiaTheme="minorEastAsia" w:hAnsi="Arial" w:cs="Arial"/>
                <w:sz w:val="24"/>
                <w:szCs w:val="24"/>
              </w:rPr>
              <w:t xml:space="preserve">ail </w:t>
            </w:r>
            <w:r w:rsidR="00096240">
              <w:rPr>
                <w:rFonts w:ascii="Arial" w:eastAsiaTheme="minorEastAsia" w:hAnsi="Arial" w:cs="Arial"/>
                <w:sz w:val="24"/>
                <w:szCs w:val="24"/>
              </w:rPr>
              <w:t>a</w:t>
            </w:r>
            <w:r w:rsidRPr="00C607F7">
              <w:rPr>
                <w:rFonts w:ascii="Arial" w:eastAsiaTheme="minorEastAsia" w:hAnsi="Arial" w:cs="Arial"/>
                <w:sz w:val="24"/>
                <w:szCs w:val="24"/>
              </w:rPr>
              <w:t>ddress:</w:t>
            </w:r>
          </w:p>
        </w:tc>
      </w:tr>
      <w:tr w:rsidR="00511F4D" w:rsidRPr="00C607F7" w14:paraId="06E67F8A" w14:textId="77777777" w:rsidTr="00096240">
        <w:trPr>
          <w:trHeight w:val="285"/>
        </w:trPr>
        <w:tc>
          <w:tcPr>
            <w:tcW w:w="9352" w:type="dxa"/>
            <w:tcBorders>
              <w:top w:val="single" w:sz="4" w:space="0" w:color="000000"/>
              <w:left w:val="single" w:sz="4" w:space="0" w:color="000000"/>
              <w:bottom w:val="single" w:sz="4" w:space="0" w:color="000000"/>
              <w:right w:val="single" w:sz="4" w:space="0" w:color="000000"/>
            </w:tcBorders>
          </w:tcPr>
          <w:p w14:paraId="4DFD3BA8" w14:textId="77777777" w:rsidR="00511F4D" w:rsidRPr="00C607F7" w:rsidRDefault="00511F4D" w:rsidP="00511F4D">
            <w:pPr>
              <w:widowControl w:val="0"/>
              <w:tabs>
                <w:tab w:val="left" w:pos="6958"/>
              </w:tabs>
              <w:kinsoku w:val="0"/>
              <w:overflowPunct w:val="0"/>
              <w:autoSpaceDE w:val="0"/>
              <w:autoSpaceDN w:val="0"/>
              <w:adjustRightInd w:val="0"/>
              <w:spacing w:after="0" w:line="265" w:lineRule="exact"/>
              <w:ind w:left="599"/>
              <w:rPr>
                <w:rFonts w:ascii="Arial" w:eastAsia="MS Gothic" w:hAnsi="Arial" w:cs="Arial"/>
                <w:spacing w:val="-3"/>
                <w:sz w:val="24"/>
                <w:szCs w:val="24"/>
              </w:rPr>
            </w:pPr>
            <w:r w:rsidRPr="00C607F7">
              <w:rPr>
                <w:rFonts w:ascii="Arial" w:eastAsiaTheme="minorEastAsia" w:hAnsi="Arial" w:cs="Arial"/>
                <w:sz w:val="24"/>
                <w:szCs w:val="24"/>
              </w:rPr>
              <w:t>Do you prefer to be contacted via this e-mail</w:t>
            </w:r>
            <w:r w:rsidRPr="00C607F7">
              <w:rPr>
                <w:rFonts w:ascii="Arial" w:eastAsiaTheme="minorEastAsia" w:hAnsi="Arial" w:cs="Arial"/>
                <w:spacing w:val="-12"/>
                <w:sz w:val="24"/>
                <w:szCs w:val="24"/>
              </w:rPr>
              <w:t xml:space="preserve"> </w:t>
            </w:r>
            <w:r w:rsidRPr="00C607F7">
              <w:rPr>
                <w:rFonts w:ascii="Arial" w:eastAsiaTheme="minorEastAsia" w:hAnsi="Arial" w:cs="Arial"/>
                <w:sz w:val="24"/>
                <w:szCs w:val="24"/>
              </w:rPr>
              <w:t>address?</w:t>
            </w:r>
            <w:r w:rsidRPr="00C607F7">
              <w:rPr>
                <w:rFonts w:ascii="Arial" w:eastAsiaTheme="minorEastAsia" w:hAnsi="Arial" w:cs="Arial"/>
                <w:spacing w:val="60"/>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Yes</w:t>
            </w:r>
            <w:r w:rsidRPr="00C607F7">
              <w:rPr>
                <w:rFonts w:ascii="Arial" w:eastAsia="MS Gothic" w:hAnsi="Arial" w:cs="Arial"/>
                <w:sz w:val="24"/>
                <w:szCs w:val="24"/>
              </w:rPr>
              <w:tab/>
            </w:r>
            <w:r w:rsidRPr="00C607F7">
              <w:rPr>
                <w:rFonts w:ascii="Segoe UI Symbol" w:eastAsia="MS Gothic" w:hAnsi="Segoe UI Symbol" w:cs="Segoe UI Symbol"/>
                <w:spacing w:val="-3"/>
                <w:sz w:val="24"/>
                <w:szCs w:val="24"/>
              </w:rPr>
              <w:t>☐</w:t>
            </w:r>
            <w:r w:rsidRPr="00C607F7">
              <w:rPr>
                <w:rFonts w:ascii="Arial" w:eastAsia="MS Gothic" w:hAnsi="Arial" w:cs="Arial"/>
                <w:spacing w:val="-3"/>
                <w:sz w:val="24"/>
                <w:szCs w:val="24"/>
              </w:rPr>
              <w:t>No</w:t>
            </w:r>
          </w:p>
        </w:tc>
      </w:tr>
      <w:tr w:rsidR="00511F4D" w:rsidRPr="00C607F7" w14:paraId="43A917DC" w14:textId="77777777" w:rsidTr="00096240">
        <w:trPr>
          <w:trHeight w:val="506"/>
        </w:trPr>
        <w:tc>
          <w:tcPr>
            <w:tcW w:w="9352" w:type="dxa"/>
            <w:tcBorders>
              <w:top w:val="single" w:sz="4" w:space="0" w:color="000000"/>
              <w:left w:val="single" w:sz="4" w:space="0" w:color="000000"/>
              <w:bottom w:val="single" w:sz="4" w:space="0" w:color="000000"/>
              <w:right w:val="single" w:sz="4" w:space="0" w:color="000000"/>
            </w:tcBorders>
          </w:tcPr>
          <w:p w14:paraId="472A235C" w14:textId="37D4C669" w:rsidR="00511F4D" w:rsidRDefault="00511F4D" w:rsidP="00511F4D">
            <w:pPr>
              <w:widowControl w:val="0"/>
              <w:kinsoku w:val="0"/>
              <w:overflowPunct w:val="0"/>
              <w:autoSpaceDE w:val="0"/>
              <w:autoSpaceDN w:val="0"/>
              <w:adjustRightInd w:val="0"/>
              <w:spacing w:after="0" w:line="248" w:lineRule="exact"/>
              <w:ind w:left="107"/>
              <w:rPr>
                <w:rFonts w:ascii="Arial" w:eastAsiaTheme="minorEastAsia" w:hAnsi="Arial" w:cs="Arial"/>
                <w:b/>
                <w:bCs/>
                <w:sz w:val="24"/>
                <w:szCs w:val="24"/>
              </w:rPr>
            </w:pPr>
            <w:r w:rsidRPr="00C607F7">
              <w:rPr>
                <w:rFonts w:ascii="Arial" w:eastAsiaTheme="minorEastAsia" w:hAnsi="Arial" w:cs="Arial"/>
                <w:b/>
                <w:bCs/>
                <w:sz w:val="24"/>
                <w:szCs w:val="24"/>
              </w:rPr>
              <w:t>5. What is your relationship to the person for whom you are filing the complaint?</w:t>
            </w:r>
          </w:p>
          <w:p w14:paraId="78CC822F" w14:textId="77777777" w:rsidR="00096240" w:rsidRDefault="00096240" w:rsidP="00511F4D">
            <w:pPr>
              <w:widowControl w:val="0"/>
              <w:kinsoku w:val="0"/>
              <w:overflowPunct w:val="0"/>
              <w:autoSpaceDE w:val="0"/>
              <w:autoSpaceDN w:val="0"/>
              <w:adjustRightInd w:val="0"/>
              <w:spacing w:after="0" w:line="248" w:lineRule="exact"/>
              <w:ind w:left="107"/>
              <w:rPr>
                <w:rFonts w:ascii="Arial" w:eastAsiaTheme="minorEastAsia" w:hAnsi="Arial" w:cs="Arial"/>
                <w:b/>
                <w:bCs/>
                <w:sz w:val="24"/>
                <w:szCs w:val="24"/>
              </w:rPr>
            </w:pPr>
          </w:p>
          <w:p w14:paraId="53B78D00" w14:textId="25299447" w:rsidR="00096240" w:rsidRPr="00C607F7" w:rsidRDefault="00096240" w:rsidP="00511F4D">
            <w:pPr>
              <w:widowControl w:val="0"/>
              <w:kinsoku w:val="0"/>
              <w:overflowPunct w:val="0"/>
              <w:autoSpaceDE w:val="0"/>
              <w:autoSpaceDN w:val="0"/>
              <w:adjustRightInd w:val="0"/>
              <w:spacing w:after="0" w:line="248" w:lineRule="exact"/>
              <w:ind w:left="107"/>
              <w:rPr>
                <w:rFonts w:ascii="Arial" w:eastAsiaTheme="minorEastAsia" w:hAnsi="Arial" w:cs="Arial"/>
                <w:b/>
                <w:bCs/>
                <w:sz w:val="24"/>
                <w:szCs w:val="24"/>
              </w:rPr>
            </w:pPr>
          </w:p>
        </w:tc>
      </w:tr>
      <w:tr w:rsidR="00511F4D" w:rsidRPr="00C607F7" w14:paraId="37608F63" w14:textId="77777777" w:rsidTr="00096240">
        <w:trPr>
          <w:trHeight w:val="791"/>
        </w:trPr>
        <w:tc>
          <w:tcPr>
            <w:tcW w:w="9352" w:type="dxa"/>
            <w:tcBorders>
              <w:top w:val="single" w:sz="4" w:space="0" w:color="000000"/>
              <w:left w:val="single" w:sz="4" w:space="0" w:color="000000"/>
              <w:bottom w:val="single" w:sz="4" w:space="0" w:color="000000"/>
              <w:right w:val="single" w:sz="4" w:space="0" w:color="000000"/>
            </w:tcBorders>
          </w:tcPr>
          <w:p w14:paraId="3A434C82" w14:textId="77777777" w:rsidR="00096240" w:rsidRDefault="00511F4D" w:rsidP="00511F4D">
            <w:pPr>
              <w:widowControl w:val="0"/>
              <w:kinsoku w:val="0"/>
              <w:overflowPunct w:val="0"/>
              <w:autoSpaceDE w:val="0"/>
              <w:autoSpaceDN w:val="0"/>
              <w:adjustRightInd w:val="0"/>
              <w:spacing w:after="0" w:line="244" w:lineRule="auto"/>
              <w:ind w:left="107" w:right="24"/>
              <w:rPr>
                <w:rFonts w:ascii="Arial" w:eastAsiaTheme="minorEastAsia" w:hAnsi="Arial" w:cs="Arial"/>
                <w:b/>
                <w:bCs/>
                <w:sz w:val="24"/>
                <w:szCs w:val="24"/>
              </w:rPr>
            </w:pPr>
            <w:r w:rsidRPr="00C607F7">
              <w:rPr>
                <w:rFonts w:ascii="Arial" w:eastAsiaTheme="minorEastAsia" w:hAnsi="Arial" w:cs="Arial"/>
                <w:b/>
                <w:bCs/>
                <w:sz w:val="24"/>
                <w:szCs w:val="24"/>
              </w:rPr>
              <w:t>6. Please confirm that you have obtained the permission of the aggrieved party if you are filing on behalf of a third party.</w:t>
            </w:r>
          </w:p>
          <w:p w14:paraId="6653C95B" w14:textId="51E98FF4" w:rsidR="00511F4D" w:rsidRPr="00C607F7" w:rsidRDefault="00511F4D" w:rsidP="00096240">
            <w:pPr>
              <w:widowControl w:val="0"/>
              <w:kinsoku w:val="0"/>
              <w:overflowPunct w:val="0"/>
              <w:autoSpaceDE w:val="0"/>
              <w:autoSpaceDN w:val="0"/>
              <w:adjustRightInd w:val="0"/>
              <w:spacing w:after="0" w:line="244" w:lineRule="auto"/>
              <w:ind w:left="107" w:right="24"/>
              <w:rPr>
                <w:rFonts w:ascii="Arial" w:eastAsiaTheme="minorEastAsia" w:hAnsi="Arial" w:cs="Arial"/>
                <w:sz w:val="24"/>
                <w:szCs w:val="24"/>
              </w:rPr>
            </w:pPr>
            <w:r w:rsidRPr="00C607F7">
              <w:rPr>
                <w:rFonts w:ascii="Segoe UI Symbol" w:eastAsia="MS Gothic" w:hAnsi="Segoe UI Symbol" w:cs="Segoe UI Symbol"/>
                <w:sz w:val="24"/>
                <w:szCs w:val="24"/>
              </w:rPr>
              <w:t>☐</w:t>
            </w:r>
            <w:r w:rsidRPr="00C607F7">
              <w:rPr>
                <w:rFonts w:ascii="Arial" w:eastAsia="MS Gothic" w:hAnsi="Arial" w:cs="Arial"/>
                <w:sz w:val="24"/>
                <w:szCs w:val="24"/>
              </w:rPr>
              <w:t xml:space="preserve">Yes, I have permission. </w:t>
            </w:r>
            <w:r w:rsidRPr="00C607F7">
              <w:rPr>
                <w:rFonts w:ascii="Segoe UI Symbol" w:eastAsia="MS Gothic" w:hAnsi="Segoe UI Symbol" w:cs="Segoe UI Symbol"/>
                <w:sz w:val="24"/>
                <w:szCs w:val="24"/>
              </w:rPr>
              <w:t>☐</w:t>
            </w:r>
            <w:r w:rsidRPr="00C607F7">
              <w:rPr>
                <w:rFonts w:ascii="Arial" w:eastAsia="MS Gothic" w:hAnsi="Arial" w:cs="Arial"/>
                <w:sz w:val="24"/>
                <w:szCs w:val="24"/>
              </w:rPr>
              <w:t>No, I do not have</w:t>
            </w:r>
            <w:r w:rsidR="00096240">
              <w:rPr>
                <w:rFonts w:ascii="Arial" w:eastAsia="MS Gothic" w:hAnsi="Arial" w:cs="Arial"/>
                <w:sz w:val="24"/>
                <w:szCs w:val="24"/>
              </w:rPr>
              <w:t xml:space="preserve"> </w:t>
            </w:r>
            <w:r w:rsidRPr="00C607F7">
              <w:rPr>
                <w:rFonts w:ascii="Arial" w:eastAsiaTheme="minorEastAsia" w:hAnsi="Arial" w:cs="Arial"/>
                <w:sz w:val="24"/>
                <w:szCs w:val="24"/>
              </w:rPr>
              <w:t>permission.</w:t>
            </w:r>
          </w:p>
        </w:tc>
      </w:tr>
      <w:tr w:rsidR="00511F4D" w:rsidRPr="00C607F7" w14:paraId="029DCCC9" w14:textId="77777777" w:rsidTr="00096240">
        <w:trPr>
          <w:trHeight w:val="260"/>
        </w:trPr>
        <w:tc>
          <w:tcPr>
            <w:tcW w:w="9352" w:type="dxa"/>
            <w:tcBorders>
              <w:top w:val="single" w:sz="4" w:space="0" w:color="000000"/>
              <w:left w:val="single" w:sz="4" w:space="0" w:color="000000"/>
              <w:bottom w:val="none" w:sz="6" w:space="0" w:color="auto"/>
              <w:right w:val="single" w:sz="4" w:space="0" w:color="000000"/>
            </w:tcBorders>
          </w:tcPr>
          <w:p w14:paraId="0E698EF4" w14:textId="77777777" w:rsidR="00511F4D" w:rsidRPr="00C607F7" w:rsidRDefault="00511F4D" w:rsidP="00511F4D">
            <w:pPr>
              <w:widowControl w:val="0"/>
              <w:kinsoku w:val="0"/>
              <w:overflowPunct w:val="0"/>
              <w:autoSpaceDE w:val="0"/>
              <w:autoSpaceDN w:val="0"/>
              <w:adjustRightInd w:val="0"/>
              <w:spacing w:after="0" w:line="240" w:lineRule="exact"/>
              <w:ind w:left="107"/>
              <w:rPr>
                <w:rFonts w:ascii="Arial" w:eastAsiaTheme="minorEastAsia" w:hAnsi="Arial" w:cs="Arial"/>
                <w:sz w:val="24"/>
                <w:szCs w:val="24"/>
              </w:rPr>
            </w:pPr>
            <w:r w:rsidRPr="00C607F7">
              <w:rPr>
                <w:rFonts w:ascii="Arial" w:eastAsiaTheme="minorEastAsia" w:hAnsi="Arial" w:cs="Arial"/>
                <w:b/>
                <w:bCs/>
                <w:sz w:val="24"/>
                <w:szCs w:val="24"/>
              </w:rPr>
              <w:t xml:space="preserve">7. I believe that the discrimination I experienced was based on </w:t>
            </w:r>
            <w:r w:rsidRPr="00C607F7">
              <w:rPr>
                <w:rFonts w:ascii="Arial" w:eastAsiaTheme="minorEastAsia" w:hAnsi="Arial" w:cs="Arial"/>
                <w:sz w:val="24"/>
                <w:szCs w:val="24"/>
              </w:rPr>
              <w:t>(check all that apply)</w:t>
            </w:r>
          </w:p>
        </w:tc>
      </w:tr>
      <w:tr w:rsidR="00511F4D" w:rsidRPr="00C607F7" w14:paraId="133953E5" w14:textId="77777777" w:rsidTr="00096240">
        <w:trPr>
          <w:trHeight w:val="278"/>
        </w:trPr>
        <w:tc>
          <w:tcPr>
            <w:tcW w:w="9352" w:type="dxa"/>
            <w:tcBorders>
              <w:top w:val="none" w:sz="6" w:space="0" w:color="auto"/>
              <w:left w:val="single" w:sz="4" w:space="0" w:color="000000"/>
              <w:bottom w:val="none" w:sz="6" w:space="0" w:color="auto"/>
              <w:right w:val="single" w:sz="4" w:space="0" w:color="000000"/>
            </w:tcBorders>
          </w:tcPr>
          <w:p w14:paraId="7AC5D996" w14:textId="084456E4" w:rsidR="00511F4D" w:rsidRPr="00096240" w:rsidRDefault="00511F4D" w:rsidP="00511F4D">
            <w:pPr>
              <w:widowControl w:val="0"/>
              <w:numPr>
                <w:ilvl w:val="0"/>
                <w:numId w:val="2"/>
              </w:numPr>
              <w:tabs>
                <w:tab w:val="left" w:pos="699"/>
                <w:tab w:val="left" w:pos="1526"/>
                <w:tab w:val="left" w:pos="2688"/>
              </w:tabs>
              <w:kinsoku w:val="0"/>
              <w:overflowPunct w:val="0"/>
              <w:autoSpaceDE w:val="0"/>
              <w:autoSpaceDN w:val="0"/>
              <w:adjustRightInd w:val="0"/>
              <w:spacing w:after="0" w:line="258" w:lineRule="exact"/>
              <w:rPr>
                <w:rFonts w:ascii="Arial" w:eastAsia="MS Gothic" w:hAnsi="Arial" w:cs="Arial"/>
                <w:sz w:val="24"/>
                <w:szCs w:val="24"/>
              </w:rPr>
            </w:pPr>
            <w:r w:rsidRPr="00096240">
              <w:rPr>
                <w:rFonts w:ascii="Arial" w:eastAsiaTheme="minorEastAsia" w:hAnsi="Arial" w:cs="Arial"/>
                <w:sz w:val="24"/>
                <w:szCs w:val="24"/>
              </w:rPr>
              <w:t>Race</w:t>
            </w:r>
            <w:r w:rsidRPr="00096240">
              <w:rPr>
                <w:rFonts w:ascii="Arial" w:eastAsiaTheme="minorEastAsia" w:hAnsi="Arial" w:cs="Arial"/>
                <w:sz w:val="24"/>
                <w:szCs w:val="24"/>
              </w:rPr>
              <w:tab/>
            </w:r>
            <w:r w:rsidRPr="00096240">
              <w:rPr>
                <w:rFonts w:ascii="Segoe UI Symbol" w:eastAsia="MS Gothic" w:hAnsi="Segoe UI Symbol" w:cs="Segoe UI Symbol"/>
                <w:sz w:val="24"/>
                <w:szCs w:val="24"/>
              </w:rPr>
              <w:t>☐</w:t>
            </w:r>
            <w:r w:rsidRPr="00096240">
              <w:rPr>
                <w:rFonts w:ascii="Arial" w:eastAsia="MS Gothic" w:hAnsi="Arial" w:cs="Arial"/>
                <w:spacing w:val="-48"/>
                <w:sz w:val="24"/>
                <w:szCs w:val="24"/>
              </w:rPr>
              <w:t xml:space="preserve"> </w:t>
            </w:r>
            <w:r w:rsidRPr="00096240">
              <w:rPr>
                <w:rFonts w:ascii="Arial" w:eastAsia="MS Gothic" w:hAnsi="Arial" w:cs="Arial"/>
                <w:sz w:val="24"/>
                <w:szCs w:val="24"/>
              </w:rPr>
              <w:t>Color</w:t>
            </w:r>
            <w:r w:rsidRPr="00096240">
              <w:rPr>
                <w:rFonts w:ascii="Arial" w:eastAsia="MS Gothic" w:hAnsi="Arial" w:cs="Arial"/>
                <w:sz w:val="24"/>
                <w:szCs w:val="24"/>
              </w:rPr>
              <w:tab/>
            </w:r>
            <w:r w:rsidRPr="00096240">
              <w:rPr>
                <w:rFonts w:ascii="Segoe UI Symbol" w:eastAsia="MS Gothic" w:hAnsi="Segoe UI Symbol" w:cs="Segoe UI Symbol"/>
                <w:sz w:val="24"/>
                <w:szCs w:val="24"/>
              </w:rPr>
              <w:t>☐</w:t>
            </w:r>
            <w:r w:rsidRPr="00096240">
              <w:rPr>
                <w:rFonts w:ascii="Arial" w:eastAsia="MS Gothic" w:hAnsi="Arial" w:cs="Arial"/>
                <w:spacing w:val="-59"/>
                <w:sz w:val="24"/>
                <w:szCs w:val="24"/>
              </w:rPr>
              <w:t xml:space="preserve"> </w:t>
            </w:r>
            <w:r w:rsidRPr="00096240">
              <w:rPr>
                <w:rFonts w:ascii="Arial" w:eastAsia="MS Gothic" w:hAnsi="Arial" w:cs="Arial"/>
                <w:sz w:val="24"/>
                <w:szCs w:val="24"/>
              </w:rPr>
              <w:t xml:space="preserve">National Origin </w:t>
            </w:r>
          </w:p>
        </w:tc>
      </w:tr>
      <w:tr w:rsidR="00511F4D" w:rsidRPr="00C607F7" w14:paraId="50522BCE" w14:textId="77777777" w:rsidTr="00096240">
        <w:trPr>
          <w:trHeight w:val="283"/>
        </w:trPr>
        <w:tc>
          <w:tcPr>
            <w:tcW w:w="9352" w:type="dxa"/>
            <w:tcBorders>
              <w:top w:val="none" w:sz="6" w:space="0" w:color="auto"/>
              <w:left w:val="single" w:sz="4" w:space="0" w:color="000000"/>
              <w:bottom w:val="single" w:sz="4" w:space="0" w:color="000000"/>
              <w:right w:val="single" w:sz="4" w:space="0" w:color="000000"/>
            </w:tcBorders>
          </w:tcPr>
          <w:p w14:paraId="19544119" w14:textId="77777777" w:rsidR="00511F4D" w:rsidRPr="00C607F7" w:rsidRDefault="00511F4D" w:rsidP="00511F4D">
            <w:pPr>
              <w:widowControl w:val="0"/>
              <w:numPr>
                <w:ilvl w:val="0"/>
                <w:numId w:val="1"/>
              </w:numPr>
              <w:tabs>
                <w:tab w:val="left" w:pos="696"/>
              </w:tabs>
              <w:kinsoku w:val="0"/>
              <w:overflowPunct w:val="0"/>
              <w:autoSpaceDE w:val="0"/>
              <w:autoSpaceDN w:val="0"/>
              <w:adjustRightInd w:val="0"/>
              <w:spacing w:after="0" w:line="264" w:lineRule="exact"/>
              <w:ind w:hanging="280"/>
              <w:rPr>
                <w:rFonts w:ascii="Arial" w:eastAsiaTheme="minorEastAsia" w:hAnsi="Arial" w:cs="Arial"/>
                <w:sz w:val="24"/>
                <w:szCs w:val="24"/>
              </w:rPr>
            </w:pPr>
            <w:r w:rsidRPr="00C607F7">
              <w:rPr>
                <w:rFonts w:ascii="Arial" w:eastAsiaTheme="minorEastAsia" w:hAnsi="Arial" w:cs="Arial"/>
                <w:sz w:val="24"/>
                <w:szCs w:val="24"/>
              </w:rPr>
              <w:t>Other (please</w:t>
            </w:r>
            <w:r w:rsidRPr="00C607F7">
              <w:rPr>
                <w:rFonts w:ascii="Arial" w:eastAsiaTheme="minorEastAsia" w:hAnsi="Arial" w:cs="Arial"/>
                <w:spacing w:val="-4"/>
                <w:sz w:val="24"/>
                <w:szCs w:val="24"/>
              </w:rPr>
              <w:t xml:space="preserve"> </w:t>
            </w:r>
            <w:r w:rsidRPr="00C607F7">
              <w:rPr>
                <w:rFonts w:ascii="Arial" w:eastAsiaTheme="minorEastAsia" w:hAnsi="Arial" w:cs="Arial"/>
                <w:sz w:val="24"/>
                <w:szCs w:val="24"/>
              </w:rPr>
              <w:t>specify)</w:t>
            </w:r>
          </w:p>
        </w:tc>
      </w:tr>
      <w:tr w:rsidR="00511F4D" w:rsidRPr="00C607F7" w14:paraId="482247EE"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19CACABF" w14:textId="086FECB7" w:rsidR="00511F4D" w:rsidRDefault="00511F4D"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sidRPr="00C607F7">
              <w:rPr>
                <w:rFonts w:ascii="Arial" w:eastAsiaTheme="minorEastAsia" w:hAnsi="Arial" w:cs="Arial"/>
                <w:b/>
                <w:bCs/>
                <w:sz w:val="24"/>
                <w:szCs w:val="24"/>
              </w:rPr>
              <w:t xml:space="preserve">8. Date of </w:t>
            </w:r>
            <w:r w:rsidR="00096240">
              <w:rPr>
                <w:rFonts w:ascii="Arial" w:eastAsiaTheme="minorEastAsia" w:hAnsi="Arial" w:cs="Arial"/>
                <w:b/>
                <w:bCs/>
                <w:sz w:val="24"/>
                <w:szCs w:val="24"/>
              </w:rPr>
              <w:t>a</w:t>
            </w:r>
            <w:r w:rsidRPr="00C607F7">
              <w:rPr>
                <w:rFonts w:ascii="Arial" w:eastAsiaTheme="minorEastAsia" w:hAnsi="Arial" w:cs="Arial"/>
                <w:b/>
                <w:bCs/>
                <w:sz w:val="24"/>
                <w:szCs w:val="24"/>
              </w:rPr>
              <w:t xml:space="preserve">lleged </w:t>
            </w:r>
            <w:r w:rsidR="00096240">
              <w:rPr>
                <w:rFonts w:ascii="Arial" w:eastAsiaTheme="minorEastAsia" w:hAnsi="Arial" w:cs="Arial"/>
                <w:b/>
                <w:bCs/>
                <w:sz w:val="24"/>
                <w:szCs w:val="24"/>
              </w:rPr>
              <w:t>d</w:t>
            </w:r>
            <w:r w:rsidRPr="00C607F7">
              <w:rPr>
                <w:rFonts w:ascii="Arial" w:eastAsiaTheme="minorEastAsia" w:hAnsi="Arial" w:cs="Arial"/>
                <w:b/>
                <w:bCs/>
                <w:sz w:val="24"/>
                <w:szCs w:val="24"/>
              </w:rPr>
              <w:t>iscrimination (Month, Day, Year):</w:t>
            </w:r>
          </w:p>
          <w:p w14:paraId="7B6761DD" w14:textId="5B77FEFC" w:rsidR="00096240" w:rsidRPr="00096240" w:rsidRDefault="00096240" w:rsidP="00096240">
            <w:pPr>
              <w:tabs>
                <w:tab w:val="left" w:pos="1725"/>
              </w:tabs>
              <w:rPr>
                <w:rFonts w:ascii="Arial" w:eastAsiaTheme="minorEastAsia" w:hAnsi="Arial" w:cs="Arial"/>
                <w:sz w:val="24"/>
                <w:szCs w:val="24"/>
              </w:rPr>
            </w:pPr>
          </w:p>
        </w:tc>
      </w:tr>
      <w:tr w:rsidR="00096240" w:rsidRPr="00C607F7" w14:paraId="5391076E"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020B22E"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Pr>
                <w:rFonts w:ascii="Arial" w:eastAsiaTheme="minorEastAsia" w:hAnsi="Arial" w:cs="Arial"/>
                <w:b/>
                <w:bCs/>
                <w:sz w:val="24"/>
                <w:szCs w:val="24"/>
              </w:rPr>
              <w:t>9.  Where did the alleged discrimination take place?</w:t>
            </w:r>
          </w:p>
          <w:p w14:paraId="3A8F1B48"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3D0F7DBF"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28BF724F" w14:textId="56D1CBC8" w:rsidR="00096240" w:rsidRPr="00C607F7" w:rsidRDefault="00096240" w:rsidP="00096240">
            <w:pPr>
              <w:widowControl w:val="0"/>
              <w:kinsoku w:val="0"/>
              <w:overflowPunct w:val="0"/>
              <w:autoSpaceDE w:val="0"/>
              <w:autoSpaceDN w:val="0"/>
              <w:adjustRightInd w:val="0"/>
              <w:spacing w:after="0" w:line="234" w:lineRule="exact"/>
              <w:rPr>
                <w:rFonts w:ascii="Arial" w:eastAsiaTheme="minorEastAsia" w:hAnsi="Arial" w:cs="Arial"/>
                <w:b/>
                <w:bCs/>
                <w:sz w:val="24"/>
                <w:szCs w:val="24"/>
              </w:rPr>
            </w:pPr>
          </w:p>
        </w:tc>
      </w:tr>
      <w:tr w:rsidR="00096240" w:rsidRPr="00C607F7" w14:paraId="4402EB0B"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639B18E" w14:textId="2BD852E3"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Pr>
                <w:rFonts w:ascii="Arial" w:eastAsiaTheme="minorEastAsia" w:hAnsi="Arial" w:cs="Arial"/>
                <w:b/>
                <w:bCs/>
                <w:sz w:val="24"/>
                <w:szCs w:val="24"/>
              </w:rPr>
              <w:t xml:space="preserve">10.  Explain as clearly as possible what happened and why you believe you were discriminated against.  </w:t>
            </w:r>
            <w:r>
              <w:rPr>
                <w:rFonts w:ascii="Arial" w:eastAsiaTheme="minorEastAsia" w:hAnsi="Arial" w:cs="Arial"/>
                <w:sz w:val="24"/>
                <w:szCs w:val="24"/>
              </w:rPr>
              <w:t xml:space="preserve">Describe </w:t>
            </w:r>
            <w:proofErr w:type="gramStart"/>
            <w:r>
              <w:rPr>
                <w:rFonts w:ascii="Arial" w:eastAsiaTheme="minorEastAsia" w:hAnsi="Arial" w:cs="Arial"/>
                <w:sz w:val="24"/>
                <w:szCs w:val="24"/>
              </w:rPr>
              <w:t>all of</w:t>
            </w:r>
            <w:proofErr w:type="gramEnd"/>
            <w:r>
              <w:rPr>
                <w:rFonts w:ascii="Arial" w:eastAsiaTheme="minorEastAsia" w:hAnsi="Arial" w:cs="Arial"/>
                <w:sz w:val="24"/>
                <w:szCs w:val="24"/>
              </w:rPr>
              <w:t xml:space="preserve"> the people involved.  Include the name and contact information of the person(s) who discriminated against you, if know</w:t>
            </w:r>
            <w:r w:rsidR="00A4514E">
              <w:rPr>
                <w:rFonts w:ascii="Arial" w:eastAsiaTheme="minorEastAsia" w:hAnsi="Arial" w:cs="Arial"/>
                <w:sz w:val="24"/>
                <w:szCs w:val="24"/>
              </w:rPr>
              <w:t>n</w:t>
            </w:r>
            <w:r>
              <w:rPr>
                <w:rFonts w:ascii="Arial" w:eastAsiaTheme="minorEastAsia" w:hAnsi="Arial" w:cs="Arial"/>
                <w:sz w:val="24"/>
                <w:szCs w:val="24"/>
              </w:rPr>
              <w:t>.  You may use the back of this form or separate pages if additional space is required.</w:t>
            </w:r>
          </w:p>
          <w:p w14:paraId="643F1C4A"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5234F4E"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3323142"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53161A5"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3BD520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5A09C7C"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0CFE3A3"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2B896A09"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F822C6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913C71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E66F64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8979AA3"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4A67FC4"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8E644E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086E4C0"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52A21BC"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62D61AD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7A5F295"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854BAF8"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649C7A2"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DAEDAD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BE35426"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BA574F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0DB773F"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017BE27"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A76638F"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7000AE5"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25059FB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3AAC73A"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218FF31" w14:textId="63CD3D05" w:rsidR="00A4514E" w:rsidRPr="00096240"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tc>
      </w:tr>
      <w:tr w:rsidR="00A4514E" w:rsidRPr="00C607F7" w14:paraId="7A3D653F"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4379CD96"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Pr>
                <w:rFonts w:ascii="Arial" w:eastAsiaTheme="minorEastAsia" w:hAnsi="Arial" w:cs="Arial"/>
                <w:b/>
                <w:bCs/>
                <w:sz w:val="24"/>
                <w:szCs w:val="24"/>
              </w:rPr>
              <w:lastRenderedPageBreak/>
              <w:t xml:space="preserve">11.  List witnesses’ names and phone numbers/contact information, if known.  </w:t>
            </w:r>
            <w:r>
              <w:rPr>
                <w:rFonts w:ascii="Arial" w:eastAsiaTheme="minorEastAsia" w:hAnsi="Arial" w:cs="Arial"/>
                <w:sz w:val="24"/>
                <w:szCs w:val="24"/>
              </w:rPr>
              <w:t>Use the back of this form or separate pages if additional space is required.</w:t>
            </w:r>
          </w:p>
          <w:p w14:paraId="10A11933"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BD16CC5"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8917B50"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7BA3AD8"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286DDD1"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69C0C4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63355197"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00378F7"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62BCA61C" w14:textId="0F8803B9" w:rsidR="00A4514E" w:rsidRP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tc>
      </w:tr>
      <w:tr w:rsidR="00A4514E" w:rsidRPr="00C607F7" w14:paraId="2ABE98E5"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40CC50C"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Pr>
                <w:rFonts w:ascii="Arial" w:eastAsiaTheme="minorEastAsia" w:hAnsi="Arial" w:cs="Arial"/>
                <w:b/>
                <w:bCs/>
                <w:sz w:val="24"/>
                <w:szCs w:val="24"/>
              </w:rPr>
              <w:t>12.  What type of corrective action would you like taken?</w:t>
            </w:r>
          </w:p>
          <w:p w14:paraId="042BDE10"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925859A"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3C0CDC77"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6C7BC8A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6B49273B"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0AB90E2"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F8D3E4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20AFDFC" w14:textId="00E22AB6"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tc>
      </w:tr>
      <w:tr w:rsidR="00A4514E" w:rsidRPr="00C607F7" w14:paraId="6134E0DF"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AC46E19" w14:textId="0425585E"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sidRPr="00A4514E">
              <w:rPr>
                <w:rFonts w:ascii="Arial" w:eastAsiaTheme="minorEastAsia" w:hAnsi="Arial" w:cs="Arial"/>
                <w:b/>
                <w:bCs/>
                <w:sz w:val="24"/>
                <w:szCs w:val="24"/>
              </w:rPr>
              <w:t xml:space="preserve">13. Have you filed a complaint with any other </w:t>
            </w:r>
            <w:r>
              <w:rPr>
                <w:rFonts w:ascii="Arial" w:eastAsiaTheme="minorEastAsia" w:hAnsi="Arial" w:cs="Arial"/>
                <w:b/>
                <w:bCs/>
                <w:sz w:val="24"/>
                <w:szCs w:val="24"/>
              </w:rPr>
              <w:t>f</w:t>
            </w:r>
            <w:r w:rsidRPr="00A4514E">
              <w:rPr>
                <w:rFonts w:ascii="Arial" w:eastAsiaTheme="minorEastAsia" w:hAnsi="Arial" w:cs="Arial"/>
                <w:b/>
                <w:bCs/>
                <w:sz w:val="24"/>
                <w:szCs w:val="24"/>
              </w:rPr>
              <w:t xml:space="preserve">ederal, </w:t>
            </w:r>
            <w:r>
              <w:rPr>
                <w:rFonts w:ascii="Arial" w:eastAsiaTheme="minorEastAsia" w:hAnsi="Arial" w:cs="Arial"/>
                <w:b/>
                <w:bCs/>
                <w:sz w:val="24"/>
                <w:szCs w:val="24"/>
              </w:rPr>
              <w:t>s</w:t>
            </w:r>
            <w:r w:rsidRPr="00A4514E">
              <w:rPr>
                <w:rFonts w:ascii="Arial" w:eastAsiaTheme="minorEastAsia" w:hAnsi="Arial" w:cs="Arial"/>
                <w:b/>
                <w:bCs/>
                <w:sz w:val="24"/>
                <w:szCs w:val="24"/>
              </w:rPr>
              <w:t>tate or local agency or with</w:t>
            </w:r>
            <w:r>
              <w:rPr>
                <w:rFonts w:ascii="Arial" w:eastAsiaTheme="minorEastAsia" w:hAnsi="Arial" w:cs="Arial"/>
                <w:b/>
                <w:bCs/>
                <w:sz w:val="24"/>
                <w:szCs w:val="24"/>
              </w:rPr>
              <w:t xml:space="preserve"> </w:t>
            </w:r>
            <w:r w:rsidRPr="00A4514E">
              <w:rPr>
                <w:rFonts w:ascii="Arial" w:eastAsiaTheme="minorEastAsia" w:hAnsi="Arial" w:cs="Arial"/>
                <w:b/>
                <w:bCs/>
                <w:sz w:val="24"/>
                <w:szCs w:val="24"/>
              </w:rPr>
              <w:t xml:space="preserve">any </w:t>
            </w:r>
            <w:r>
              <w:rPr>
                <w:rFonts w:ascii="Arial" w:eastAsiaTheme="minorEastAsia" w:hAnsi="Arial" w:cs="Arial"/>
                <w:b/>
                <w:bCs/>
                <w:sz w:val="24"/>
                <w:szCs w:val="24"/>
              </w:rPr>
              <w:t>f</w:t>
            </w:r>
            <w:r w:rsidRPr="00A4514E">
              <w:rPr>
                <w:rFonts w:ascii="Arial" w:eastAsiaTheme="minorEastAsia" w:hAnsi="Arial" w:cs="Arial"/>
                <w:b/>
                <w:bCs/>
                <w:sz w:val="24"/>
                <w:szCs w:val="24"/>
              </w:rPr>
              <w:t xml:space="preserve">ederal or </w:t>
            </w:r>
            <w:r>
              <w:rPr>
                <w:rFonts w:ascii="Arial" w:eastAsiaTheme="minorEastAsia" w:hAnsi="Arial" w:cs="Arial"/>
                <w:b/>
                <w:bCs/>
                <w:sz w:val="24"/>
                <w:szCs w:val="24"/>
              </w:rPr>
              <w:t>s</w:t>
            </w:r>
            <w:r w:rsidRPr="00A4514E">
              <w:rPr>
                <w:rFonts w:ascii="Arial" w:eastAsiaTheme="minorEastAsia" w:hAnsi="Arial" w:cs="Arial"/>
                <w:b/>
                <w:bCs/>
                <w:sz w:val="24"/>
                <w:szCs w:val="24"/>
              </w:rPr>
              <w:t xml:space="preserve">tate court?   </w:t>
            </w:r>
            <w:r w:rsidRPr="00A4514E">
              <w:rPr>
                <w:rFonts w:ascii="Segoe UI Symbol" w:eastAsiaTheme="minorEastAsia" w:hAnsi="Segoe UI Symbol" w:cs="Segoe UI Symbol"/>
                <w:sz w:val="24"/>
                <w:szCs w:val="24"/>
              </w:rPr>
              <w:t>☐</w:t>
            </w:r>
            <w:r w:rsidRPr="00A4514E">
              <w:rPr>
                <w:rFonts w:ascii="Segoe UI Symbol" w:eastAsiaTheme="minorEastAsia" w:hAnsi="Segoe UI Symbol" w:cs="Segoe UI Symbol"/>
                <w:sz w:val="24"/>
                <w:szCs w:val="24"/>
              </w:rPr>
              <w:t xml:space="preserve"> </w:t>
            </w:r>
            <w:r w:rsidRPr="00A4514E">
              <w:rPr>
                <w:rFonts w:ascii="Arial" w:eastAsiaTheme="minorEastAsia" w:hAnsi="Arial" w:cs="Arial"/>
                <w:sz w:val="24"/>
                <w:szCs w:val="24"/>
              </w:rPr>
              <w:t>Yes   If yes, check all that apply</w:t>
            </w:r>
            <w:r w:rsidRPr="00A4514E">
              <w:rPr>
                <w:rFonts w:ascii="Arial" w:eastAsiaTheme="minorEastAsia" w:hAnsi="Arial" w:cs="Arial"/>
                <w:sz w:val="24"/>
                <w:szCs w:val="24"/>
              </w:rPr>
              <w:tab/>
            </w:r>
            <w:r w:rsidRPr="00A4514E">
              <w:rPr>
                <w:rFonts w:ascii="Segoe UI Symbol" w:eastAsiaTheme="minorEastAsia" w:hAnsi="Segoe UI Symbol" w:cs="Segoe UI Symbol"/>
                <w:sz w:val="24"/>
                <w:szCs w:val="24"/>
              </w:rPr>
              <w:t>☐</w:t>
            </w:r>
            <w:r w:rsidRPr="00A4514E">
              <w:rPr>
                <w:rFonts w:ascii="Segoe UI Symbol" w:eastAsiaTheme="minorEastAsia" w:hAnsi="Segoe UI Symbol" w:cs="Segoe UI Symbol"/>
                <w:sz w:val="24"/>
                <w:szCs w:val="24"/>
              </w:rPr>
              <w:t xml:space="preserve"> </w:t>
            </w:r>
            <w:r w:rsidRPr="00A4514E">
              <w:rPr>
                <w:rFonts w:ascii="Arial" w:eastAsiaTheme="minorEastAsia" w:hAnsi="Arial" w:cs="Arial"/>
                <w:sz w:val="24"/>
                <w:szCs w:val="24"/>
              </w:rPr>
              <w:t>No</w:t>
            </w:r>
          </w:p>
          <w:p w14:paraId="71747B96" w14:textId="77777777"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3CC09DE8" w14:textId="0F57CBA6"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Pr>
                <w:rFonts w:ascii="Segoe UI Symbol" w:eastAsiaTheme="minorEastAsia" w:hAnsi="Segoe UI Symbol" w:cs="Segoe UI Symbol"/>
                <w:b/>
                <w:bCs/>
                <w:sz w:val="24"/>
                <w:szCs w:val="24"/>
              </w:rPr>
              <w:t xml:space="preserve"> </w:t>
            </w:r>
            <w:r w:rsidRPr="00A4514E">
              <w:rPr>
                <w:rFonts w:ascii="Arial" w:eastAsiaTheme="minorEastAsia" w:hAnsi="Arial" w:cs="Arial"/>
                <w:sz w:val="24"/>
                <w:szCs w:val="24"/>
              </w:rPr>
              <w:t xml:space="preserve">Federal </w:t>
            </w:r>
            <w:r>
              <w:rPr>
                <w:rFonts w:ascii="Arial" w:eastAsiaTheme="minorEastAsia" w:hAnsi="Arial" w:cs="Arial"/>
                <w:sz w:val="24"/>
                <w:szCs w:val="24"/>
              </w:rPr>
              <w:t>a</w:t>
            </w:r>
            <w:r w:rsidRPr="00A4514E">
              <w:rPr>
                <w:rFonts w:ascii="Arial" w:eastAsiaTheme="minorEastAsia" w:hAnsi="Arial" w:cs="Arial"/>
                <w:sz w:val="24"/>
                <w:szCs w:val="24"/>
              </w:rPr>
              <w:t>gency (List agency’s name)</w:t>
            </w:r>
          </w:p>
          <w:p w14:paraId="4476AB8B" w14:textId="292015CE"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Federal </w:t>
            </w:r>
            <w:r>
              <w:rPr>
                <w:rFonts w:ascii="Arial" w:eastAsiaTheme="minorEastAsia" w:hAnsi="Arial" w:cs="Arial"/>
                <w:sz w:val="24"/>
                <w:szCs w:val="24"/>
              </w:rPr>
              <w:t>c</w:t>
            </w:r>
            <w:r w:rsidRPr="00A4514E">
              <w:rPr>
                <w:rFonts w:ascii="Arial" w:eastAsiaTheme="minorEastAsia" w:hAnsi="Arial" w:cs="Arial"/>
                <w:sz w:val="24"/>
                <w:szCs w:val="24"/>
              </w:rPr>
              <w:t>ourt (</w:t>
            </w:r>
            <w:r>
              <w:rPr>
                <w:rFonts w:ascii="Arial" w:eastAsiaTheme="minorEastAsia" w:hAnsi="Arial" w:cs="Arial"/>
                <w:sz w:val="24"/>
                <w:szCs w:val="24"/>
              </w:rPr>
              <w:t>Location)</w:t>
            </w:r>
          </w:p>
          <w:p w14:paraId="179FBA4E" w14:textId="28936265"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State </w:t>
            </w:r>
            <w:r>
              <w:rPr>
                <w:rFonts w:ascii="Arial" w:eastAsiaTheme="minorEastAsia" w:hAnsi="Arial" w:cs="Arial"/>
                <w:sz w:val="24"/>
                <w:szCs w:val="24"/>
              </w:rPr>
              <w:t>c</w:t>
            </w:r>
            <w:r w:rsidRPr="00A4514E">
              <w:rPr>
                <w:rFonts w:ascii="Arial" w:eastAsiaTheme="minorEastAsia" w:hAnsi="Arial" w:cs="Arial"/>
                <w:sz w:val="24"/>
                <w:szCs w:val="24"/>
              </w:rPr>
              <w:t>ourt</w:t>
            </w:r>
          </w:p>
          <w:p w14:paraId="65BB0EC3" w14:textId="178C4741"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State </w:t>
            </w:r>
            <w:r>
              <w:rPr>
                <w:rFonts w:ascii="Arial" w:eastAsiaTheme="minorEastAsia" w:hAnsi="Arial" w:cs="Arial"/>
                <w:sz w:val="24"/>
                <w:szCs w:val="24"/>
              </w:rPr>
              <w:t>a</w:t>
            </w:r>
            <w:r w:rsidRPr="00A4514E">
              <w:rPr>
                <w:rFonts w:ascii="Arial" w:eastAsiaTheme="minorEastAsia" w:hAnsi="Arial" w:cs="Arial"/>
                <w:sz w:val="24"/>
                <w:szCs w:val="24"/>
              </w:rPr>
              <w:t>gency (</w:t>
            </w:r>
            <w:r>
              <w:rPr>
                <w:rFonts w:ascii="Arial" w:eastAsiaTheme="minorEastAsia" w:hAnsi="Arial" w:cs="Arial"/>
                <w:sz w:val="24"/>
                <w:szCs w:val="24"/>
              </w:rPr>
              <w:t>s</w:t>
            </w:r>
            <w:r w:rsidRPr="00A4514E">
              <w:rPr>
                <w:rFonts w:ascii="Arial" w:eastAsiaTheme="minorEastAsia" w:hAnsi="Arial" w:cs="Arial"/>
                <w:sz w:val="24"/>
                <w:szCs w:val="24"/>
              </w:rPr>
              <w:t xml:space="preserve">pecify </w:t>
            </w:r>
            <w:r>
              <w:rPr>
                <w:rFonts w:ascii="Arial" w:eastAsiaTheme="minorEastAsia" w:hAnsi="Arial" w:cs="Arial"/>
                <w:sz w:val="24"/>
                <w:szCs w:val="24"/>
              </w:rPr>
              <w:t>a</w:t>
            </w:r>
            <w:r w:rsidRPr="00A4514E">
              <w:rPr>
                <w:rFonts w:ascii="Arial" w:eastAsiaTheme="minorEastAsia" w:hAnsi="Arial" w:cs="Arial"/>
                <w:sz w:val="24"/>
                <w:szCs w:val="24"/>
              </w:rPr>
              <w:t>gency)</w:t>
            </w:r>
          </w:p>
          <w:p w14:paraId="17AE9951" w14:textId="4D4CD2DF"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County </w:t>
            </w:r>
            <w:r>
              <w:rPr>
                <w:rFonts w:ascii="Arial" w:eastAsiaTheme="minorEastAsia" w:hAnsi="Arial" w:cs="Arial"/>
                <w:sz w:val="24"/>
                <w:szCs w:val="24"/>
              </w:rPr>
              <w:t>c</w:t>
            </w:r>
            <w:r w:rsidRPr="00A4514E">
              <w:rPr>
                <w:rFonts w:ascii="Arial" w:eastAsiaTheme="minorEastAsia" w:hAnsi="Arial" w:cs="Arial"/>
                <w:sz w:val="24"/>
                <w:szCs w:val="24"/>
              </w:rPr>
              <w:t>ourt (</w:t>
            </w:r>
            <w:proofErr w:type="spellStart"/>
            <w:r>
              <w:rPr>
                <w:rFonts w:ascii="Arial" w:eastAsiaTheme="minorEastAsia" w:hAnsi="Arial" w:cs="Arial"/>
                <w:sz w:val="24"/>
                <w:szCs w:val="24"/>
              </w:rPr>
              <w:t>a</w:t>
            </w:r>
            <w:r w:rsidRPr="00A4514E">
              <w:rPr>
                <w:rFonts w:ascii="Arial" w:eastAsiaTheme="minorEastAsia" w:hAnsi="Arial" w:cs="Arial"/>
                <w:sz w:val="24"/>
                <w:szCs w:val="24"/>
              </w:rPr>
              <w:t>pecify</w:t>
            </w:r>
            <w:proofErr w:type="spellEnd"/>
            <w:r w:rsidRPr="00A4514E">
              <w:rPr>
                <w:rFonts w:ascii="Arial" w:eastAsiaTheme="minorEastAsia" w:hAnsi="Arial" w:cs="Arial"/>
                <w:sz w:val="24"/>
                <w:szCs w:val="24"/>
              </w:rPr>
              <w:t xml:space="preserve"> </w:t>
            </w:r>
            <w:r>
              <w:rPr>
                <w:rFonts w:ascii="Arial" w:eastAsiaTheme="minorEastAsia" w:hAnsi="Arial" w:cs="Arial"/>
                <w:sz w:val="24"/>
                <w:szCs w:val="24"/>
              </w:rPr>
              <w:t>c</w:t>
            </w:r>
            <w:r w:rsidRPr="00A4514E">
              <w:rPr>
                <w:rFonts w:ascii="Arial" w:eastAsiaTheme="minorEastAsia" w:hAnsi="Arial" w:cs="Arial"/>
                <w:sz w:val="24"/>
                <w:szCs w:val="24"/>
              </w:rPr>
              <w:t xml:space="preserve">ourt and </w:t>
            </w:r>
            <w:r>
              <w:rPr>
                <w:rFonts w:ascii="Arial" w:eastAsiaTheme="minorEastAsia" w:hAnsi="Arial" w:cs="Arial"/>
                <w:sz w:val="24"/>
                <w:szCs w:val="24"/>
              </w:rPr>
              <w:t>c</w:t>
            </w:r>
            <w:r w:rsidRPr="00A4514E">
              <w:rPr>
                <w:rFonts w:ascii="Arial" w:eastAsiaTheme="minorEastAsia" w:hAnsi="Arial" w:cs="Arial"/>
                <w:sz w:val="24"/>
                <w:szCs w:val="24"/>
              </w:rPr>
              <w:t>ounty)</w:t>
            </w:r>
          </w:p>
          <w:p w14:paraId="4A5A5F33" w14:textId="17D9EF0D"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w:t>
            </w:r>
            <w:r>
              <w:rPr>
                <w:rFonts w:ascii="Arial" w:eastAsiaTheme="minorEastAsia" w:hAnsi="Arial" w:cs="Arial"/>
                <w:sz w:val="24"/>
                <w:szCs w:val="24"/>
              </w:rPr>
              <w:t>Local agency (specify agency)</w:t>
            </w:r>
          </w:p>
          <w:p w14:paraId="78229180" w14:textId="3ECB48A4"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tc>
      </w:tr>
      <w:tr w:rsidR="00A4514E" w:rsidRPr="00C607F7" w14:paraId="467EF2F7"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1539FF1F" w14:textId="099A2C5A"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sidRPr="00A4514E">
              <w:rPr>
                <w:rFonts w:ascii="Arial" w:eastAsiaTheme="minorEastAsia" w:hAnsi="Arial" w:cs="Arial"/>
                <w:b/>
                <w:bCs/>
                <w:sz w:val="24"/>
                <w:szCs w:val="24"/>
              </w:rPr>
              <w:t>14. Please provide information about a contact person at the agency/court where the</w:t>
            </w:r>
            <w:r>
              <w:rPr>
                <w:rFonts w:ascii="Arial" w:eastAsiaTheme="minorEastAsia" w:hAnsi="Arial" w:cs="Arial"/>
                <w:b/>
                <w:bCs/>
                <w:sz w:val="24"/>
                <w:szCs w:val="24"/>
              </w:rPr>
              <w:t xml:space="preserve"> </w:t>
            </w:r>
            <w:r w:rsidRPr="00A4514E">
              <w:rPr>
                <w:rFonts w:ascii="Arial" w:eastAsiaTheme="minorEastAsia" w:hAnsi="Arial" w:cs="Arial"/>
                <w:b/>
                <w:bCs/>
                <w:sz w:val="24"/>
                <w:szCs w:val="24"/>
              </w:rPr>
              <w:t>complaint was filed.</w:t>
            </w:r>
          </w:p>
          <w:p w14:paraId="7AA43FF3" w14:textId="77777777"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6CFCF48B" w14:textId="72962FF1"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Name:</w:t>
            </w:r>
            <w:r w:rsidRPr="00A4514E">
              <w:rPr>
                <w:rFonts w:ascii="Arial" w:eastAsiaTheme="minorEastAsia" w:hAnsi="Arial" w:cs="Arial"/>
                <w:sz w:val="24"/>
                <w:szCs w:val="24"/>
              </w:rPr>
              <w:tab/>
            </w:r>
            <w:r>
              <w:rPr>
                <w:rFonts w:ascii="Arial" w:eastAsiaTheme="minorEastAsia" w:hAnsi="Arial" w:cs="Arial"/>
                <w:sz w:val="24"/>
                <w:szCs w:val="24"/>
              </w:rPr>
              <w:t xml:space="preserve">                                                                 </w:t>
            </w:r>
            <w:r w:rsidRPr="00A4514E">
              <w:rPr>
                <w:rFonts w:ascii="Arial" w:eastAsiaTheme="minorEastAsia" w:hAnsi="Arial" w:cs="Arial"/>
                <w:sz w:val="24"/>
                <w:szCs w:val="24"/>
              </w:rPr>
              <w:t>Title:</w:t>
            </w:r>
          </w:p>
          <w:p w14:paraId="3F3E5FBF" w14:textId="10C853FA"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Agency:</w:t>
            </w:r>
            <w:r w:rsidRPr="00A4514E">
              <w:rPr>
                <w:rFonts w:ascii="Arial" w:eastAsiaTheme="minorEastAsia" w:hAnsi="Arial" w:cs="Arial"/>
                <w:sz w:val="24"/>
                <w:szCs w:val="24"/>
              </w:rPr>
              <w:tab/>
            </w:r>
            <w:r>
              <w:rPr>
                <w:rFonts w:ascii="Arial" w:eastAsiaTheme="minorEastAsia" w:hAnsi="Arial" w:cs="Arial"/>
                <w:sz w:val="24"/>
                <w:szCs w:val="24"/>
              </w:rPr>
              <w:t xml:space="preserve">                                                                 </w:t>
            </w:r>
            <w:r w:rsidRPr="00A4514E">
              <w:rPr>
                <w:rFonts w:ascii="Arial" w:eastAsiaTheme="minorEastAsia" w:hAnsi="Arial" w:cs="Arial"/>
                <w:sz w:val="24"/>
                <w:szCs w:val="24"/>
              </w:rPr>
              <w:t xml:space="preserve">Telephone </w:t>
            </w:r>
            <w:proofErr w:type="gramStart"/>
            <w:r w:rsidRPr="00A4514E">
              <w:rPr>
                <w:rFonts w:ascii="Arial" w:eastAsiaTheme="minorEastAsia" w:hAnsi="Arial" w:cs="Arial"/>
                <w:sz w:val="24"/>
                <w:szCs w:val="24"/>
              </w:rPr>
              <w:t>(</w:t>
            </w:r>
            <w:r>
              <w:rPr>
                <w:rFonts w:ascii="Arial" w:eastAsiaTheme="minorEastAsia" w:hAnsi="Arial" w:cs="Arial"/>
                <w:sz w:val="24"/>
                <w:szCs w:val="24"/>
              </w:rPr>
              <w:t xml:space="preserve">  </w:t>
            </w:r>
            <w:proofErr w:type="gramEnd"/>
            <w:r>
              <w:rPr>
                <w:rFonts w:ascii="Arial" w:eastAsiaTheme="minorEastAsia" w:hAnsi="Arial" w:cs="Arial"/>
                <w:sz w:val="24"/>
                <w:szCs w:val="24"/>
              </w:rPr>
              <w:t xml:space="preserve">   </w:t>
            </w:r>
            <w:r w:rsidRPr="00A4514E">
              <w:rPr>
                <w:rFonts w:ascii="Arial" w:eastAsiaTheme="minorEastAsia" w:hAnsi="Arial" w:cs="Arial"/>
                <w:sz w:val="24"/>
                <w:szCs w:val="24"/>
              </w:rPr>
              <w:t>)</w:t>
            </w:r>
          </w:p>
          <w:p w14:paraId="56EC07EA" w14:textId="77777777"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Address:</w:t>
            </w:r>
          </w:p>
          <w:p w14:paraId="2C3B0B86" w14:textId="77777777"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City:</w:t>
            </w:r>
            <w:r w:rsidRPr="00A4514E">
              <w:rPr>
                <w:rFonts w:ascii="Arial" w:eastAsiaTheme="minorEastAsia" w:hAnsi="Arial" w:cs="Arial"/>
                <w:sz w:val="24"/>
                <w:szCs w:val="24"/>
              </w:rPr>
              <w:tab/>
            </w:r>
            <w:r>
              <w:rPr>
                <w:rFonts w:ascii="Arial" w:eastAsiaTheme="minorEastAsia" w:hAnsi="Arial" w:cs="Arial"/>
                <w:sz w:val="24"/>
                <w:szCs w:val="24"/>
              </w:rPr>
              <w:t xml:space="preserve">                                   </w:t>
            </w:r>
            <w:r w:rsidRPr="00A4514E">
              <w:rPr>
                <w:rFonts w:ascii="Arial" w:eastAsiaTheme="minorEastAsia" w:hAnsi="Arial" w:cs="Arial"/>
                <w:sz w:val="24"/>
                <w:szCs w:val="24"/>
              </w:rPr>
              <w:t>State:</w:t>
            </w:r>
            <w:r>
              <w:rPr>
                <w:rFonts w:ascii="Arial" w:eastAsiaTheme="minorEastAsia" w:hAnsi="Arial" w:cs="Arial"/>
                <w:sz w:val="24"/>
                <w:szCs w:val="24"/>
              </w:rPr>
              <w:t xml:space="preserve">                     </w:t>
            </w:r>
            <w:r w:rsidRPr="00A4514E">
              <w:rPr>
                <w:rFonts w:ascii="Arial" w:eastAsiaTheme="minorEastAsia" w:hAnsi="Arial" w:cs="Arial"/>
                <w:sz w:val="24"/>
                <w:szCs w:val="24"/>
              </w:rPr>
              <w:tab/>
              <w:t>Z</w:t>
            </w:r>
            <w:r>
              <w:rPr>
                <w:rFonts w:ascii="Arial" w:eastAsiaTheme="minorEastAsia" w:hAnsi="Arial" w:cs="Arial"/>
                <w:sz w:val="24"/>
                <w:szCs w:val="24"/>
              </w:rPr>
              <w:t>IP</w:t>
            </w:r>
            <w:r w:rsidRPr="00A4514E">
              <w:rPr>
                <w:rFonts w:ascii="Arial" w:eastAsiaTheme="minorEastAsia" w:hAnsi="Arial" w:cs="Arial"/>
                <w:sz w:val="24"/>
                <w:szCs w:val="24"/>
              </w:rPr>
              <w:t xml:space="preserve"> Code:</w:t>
            </w:r>
          </w:p>
          <w:p w14:paraId="116ABA6F" w14:textId="237DCD55"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tc>
      </w:tr>
    </w:tbl>
    <w:p w14:paraId="3C5BD37C" w14:textId="77777777" w:rsidR="00A4514E" w:rsidRDefault="00A4514E" w:rsidP="00A4514E">
      <w:pPr>
        <w:widowControl w:val="0"/>
        <w:kinsoku w:val="0"/>
        <w:overflowPunct w:val="0"/>
        <w:autoSpaceDE w:val="0"/>
        <w:autoSpaceDN w:val="0"/>
        <w:adjustRightInd w:val="0"/>
        <w:spacing w:after="0" w:line="240" w:lineRule="auto"/>
        <w:ind w:left="240" w:right="619"/>
        <w:rPr>
          <w:rFonts w:ascii="Arial" w:eastAsiaTheme="minorEastAsia" w:hAnsi="Arial" w:cs="Arial"/>
          <w:b/>
          <w:bCs/>
          <w:sz w:val="24"/>
          <w:szCs w:val="24"/>
        </w:rPr>
      </w:pPr>
    </w:p>
    <w:p w14:paraId="2766659B" w14:textId="29CD0807" w:rsidR="00A4514E" w:rsidRDefault="00A4514E" w:rsidP="00A4514E">
      <w:pPr>
        <w:widowControl w:val="0"/>
        <w:kinsoku w:val="0"/>
        <w:overflowPunct w:val="0"/>
        <w:autoSpaceDE w:val="0"/>
        <w:autoSpaceDN w:val="0"/>
        <w:adjustRightInd w:val="0"/>
        <w:spacing w:after="0" w:line="240" w:lineRule="auto"/>
        <w:ind w:left="240" w:right="619"/>
        <w:rPr>
          <w:rFonts w:ascii="Arial" w:eastAsiaTheme="minorEastAsia" w:hAnsi="Arial" w:cs="Arial"/>
          <w:b/>
          <w:bCs/>
          <w:sz w:val="24"/>
          <w:szCs w:val="24"/>
        </w:rPr>
      </w:pPr>
      <w:r w:rsidRPr="00C607F7">
        <w:rPr>
          <w:rFonts w:ascii="Arial" w:eastAsiaTheme="minorEastAsia" w:hAnsi="Arial" w:cs="Arial"/>
          <w:b/>
          <w:bCs/>
          <w:sz w:val="24"/>
          <w:szCs w:val="24"/>
        </w:rPr>
        <w:t>You may attach any written materials or other information that you think is relevant to your complaint.</w:t>
      </w:r>
    </w:p>
    <w:p w14:paraId="39B9AF10" w14:textId="77777777" w:rsidR="00A4514E" w:rsidRPr="00C607F7" w:rsidRDefault="00A4514E" w:rsidP="00A4514E">
      <w:pPr>
        <w:widowControl w:val="0"/>
        <w:kinsoku w:val="0"/>
        <w:overflowPunct w:val="0"/>
        <w:autoSpaceDE w:val="0"/>
        <w:autoSpaceDN w:val="0"/>
        <w:adjustRightInd w:val="0"/>
        <w:spacing w:after="0" w:line="240" w:lineRule="auto"/>
        <w:ind w:left="240" w:right="619"/>
        <w:rPr>
          <w:rFonts w:ascii="Arial" w:eastAsiaTheme="minorEastAsia" w:hAnsi="Arial" w:cs="Arial"/>
          <w:b/>
          <w:bCs/>
          <w:sz w:val="24"/>
          <w:szCs w:val="24"/>
        </w:rPr>
      </w:pPr>
    </w:p>
    <w:p w14:paraId="1E54AA2D" w14:textId="307907A6" w:rsidR="00A4514E" w:rsidRDefault="00A4514E" w:rsidP="00A4514E">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sidRPr="00C607F7">
        <w:rPr>
          <w:rFonts w:ascii="Arial" w:eastAsiaTheme="minorEastAsia" w:hAnsi="Arial" w:cs="Arial"/>
          <w:sz w:val="24"/>
          <w:szCs w:val="24"/>
        </w:rPr>
        <w:t>Signature and date required:</w:t>
      </w:r>
    </w:p>
    <w:p w14:paraId="51E10FB3" w14:textId="42241F91" w:rsidR="00921FB2" w:rsidRDefault="00921FB2" w:rsidP="00A4514E">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p>
    <w:p w14:paraId="7EDBD9D6" w14:textId="402F5977" w:rsidR="00921FB2" w:rsidRDefault="00921FB2" w:rsidP="00A4514E">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____________________________________________________</w:t>
      </w:r>
      <w:r>
        <w:rPr>
          <w:rFonts w:ascii="Arial" w:eastAsiaTheme="minorEastAsia" w:hAnsi="Arial" w:cs="Arial"/>
          <w:sz w:val="24"/>
          <w:szCs w:val="24"/>
        </w:rPr>
        <w:tab/>
        <w:t>________________</w:t>
      </w:r>
    </w:p>
    <w:p w14:paraId="50210088" w14:textId="0B0DE1B2"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Signature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Date</w:t>
      </w:r>
    </w:p>
    <w:p w14:paraId="2E982981" w14:textId="1E7D0A6A"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p>
    <w:p w14:paraId="7318F1DE" w14:textId="248B539A" w:rsidR="00E82D58"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If you completed questions 4, 5 and 6 on behalf of the complainant, signature and date required:</w:t>
      </w:r>
    </w:p>
    <w:p w14:paraId="101308B9" w14:textId="45426983"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p>
    <w:p w14:paraId="1FD6AB4C" w14:textId="7FC51C0C"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____________________________________________________________________</w:t>
      </w:r>
    </w:p>
    <w:p w14:paraId="47D1F1D1" w14:textId="3282C86A" w:rsidR="00921FB2" w:rsidRP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Signature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Date</w:t>
      </w:r>
      <w:bookmarkStart w:id="0" w:name="_GoBack"/>
      <w:bookmarkEnd w:id="0"/>
    </w:p>
    <w:sectPr w:rsidR="00921FB2" w:rsidRPr="00921FB2" w:rsidSect="00C6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329" w:hanging="222"/>
      </w:pPr>
      <w:rPr>
        <w:rFonts w:ascii="MS Gothic" w:eastAsia="MS Gothic"/>
        <w:b w:val="0"/>
        <w:w w:val="100"/>
        <w:sz w:val="20"/>
      </w:rPr>
    </w:lvl>
    <w:lvl w:ilvl="1">
      <w:numFmt w:val="bullet"/>
      <w:lvlText w:val="•"/>
      <w:lvlJc w:val="left"/>
      <w:pPr>
        <w:ind w:left="1222" w:hanging="222"/>
      </w:pPr>
    </w:lvl>
    <w:lvl w:ilvl="2">
      <w:numFmt w:val="bullet"/>
      <w:lvlText w:val="•"/>
      <w:lvlJc w:val="left"/>
      <w:pPr>
        <w:ind w:left="2124" w:hanging="222"/>
      </w:pPr>
    </w:lvl>
    <w:lvl w:ilvl="3">
      <w:numFmt w:val="bullet"/>
      <w:lvlText w:val="•"/>
      <w:lvlJc w:val="left"/>
      <w:pPr>
        <w:ind w:left="3026" w:hanging="222"/>
      </w:pPr>
    </w:lvl>
    <w:lvl w:ilvl="4">
      <w:numFmt w:val="bullet"/>
      <w:lvlText w:val="•"/>
      <w:lvlJc w:val="left"/>
      <w:pPr>
        <w:ind w:left="3928" w:hanging="222"/>
      </w:pPr>
    </w:lvl>
    <w:lvl w:ilvl="5">
      <w:numFmt w:val="bullet"/>
      <w:lvlText w:val="•"/>
      <w:lvlJc w:val="left"/>
      <w:pPr>
        <w:ind w:left="4831" w:hanging="222"/>
      </w:pPr>
    </w:lvl>
    <w:lvl w:ilvl="6">
      <w:numFmt w:val="bullet"/>
      <w:lvlText w:val="•"/>
      <w:lvlJc w:val="left"/>
      <w:pPr>
        <w:ind w:left="5733" w:hanging="222"/>
      </w:pPr>
    </w:lvl>
    <w:lvl w:ilvl="7">
      <w:numFmt w:val="bullet"/>
      <w:lvlText w:val="•"/>
      <w:lvlJc w:val="left"/>
      <w:pPr>
        <w:ind w:left="6635" w:hanging="222"/>
      </w:pPr>
    </w:lvl>
    <w:lvl w:ilvl="8">
      <w:numFmt w:val="bullet"/>
      <w:lvlText w:val="•"/>
      <w:lvlJc w:val="left"/>
      <w:pPr>
        <w:ind w:left="7537" w:hanging="222"/>
      </w:pPr>
    </w:lvl>
  </w:abstractNum>
  <w:abstractNum w:abstractNumId="1" w15:restartNumberingAfterBreak="0">
    <w:nsid w:val="00000409"/>
    <w:multiLevelType w:val="multilevel"/>
    <w:tmpl w:val="0000088C"/>
    <w:lvl w:ilvl="0">
      <w:start w:val="3"/>
      <w:numFmt w:val="decimal"/>
      <w:lvlText w:val="%1."/>
      <w:lvlJc w:val="left"/>
      <w:pPr>
        <w:ind w:left="107" w:hanging="250"/>
      </w:pPr>
      <w:rPr>
        <w:rFonts w:ascii="Arial" w:hAnsi="Arial" w:cs="Arial"/>
        <w:b/>
        <w:bCs/>
        <w:w w:val="100"/>
        <w:sz w:val="22"/>
        <w:szCs w:val="22"/>
      </w:rPr>
    </w:lvl>
    <w:lvl w:ilvl="1">
      <w:numFmt w:val="bullet"/>
      <w:lvlText w:val="☐"/>
      <w:lvlJc w:val="left"/>
      <w:pPr>
        <w:ind w:left="575" w:hanging="344"/>
      </w:pPr>
      <w:rPr>
        <w:rFonts w:ascii="MS Gothic" w:eastAsia="MS Gothic"/>
        <w:b w:val="0"/>
        <w:w w:val="100"/>
        <w:sz w:val="22"/>
      </w:rPr>
    </w:lvl>
    <w:lvl w:ilvl="2">
      <w:numFmt w:val="bullet"/>
      <w:lvlText w:val="•"/>
      <w:lvlJc w:val="left"/>
      <w:pPr>
        <w:ind w:left="1553" w:hanging="344"/>
      </w:pPr>
    </w:lvl>
    <w:lvl w:ilvl="3">
      <w:numFmt w:val="bullet"/>
      <w:lvlText w:val="•"/>
      <w:lvlJc w:val="left"/>
      <w:pPr>
        <w:ind w:left="2527" w:hanging="344"/>
      </w:pPr>
    </w:lvl>
    <w:lvl w:ilvl="4">
      <w:numFmt w:val="bullet"/>
      <w:lvlText w:val="•"/>
      <w:lvlJc w:val="left"/>
      <w:pPr>
        <w:ind w:left="3500" w:hanging="344"/>
      </w:pPr>
    </w:lvl>
    <w:lvl w:ilvl="5">
      <w:numFmt w:val="bullet"/>
      <w:lvlText w:val="•"/>
      <w:lvlJc w:val="left"/>
      <w:pPr>
        <w:ind w:left="4474" w:hanging="344"/>
      </w:pPr>
    </w:lvl>
    <w:lvl w:ilvl="6">
      <w:numFmt w:val="bullet"/>
      <w:lvlText w:val="•"/>
      <w:lvlJc w:val="left"/>
      <w:pPr>
        <w:ind w:left="5447" w:hanging="344"/>
      </w:pPr>
    </w:lvl>
    <w:lvl w:ilvl="7">
      <w:numFmt w:val="bullet"/>
      <w:lvlText w:val="•"/>
      <w:lvlJc w:val="left"/>
      <w:pPr>
        <w:ind w:left="6421" w:hanging="344"/>
      </w:pPr>
    </w:lvl>
    <w:lvl w:ilvl="8">
      <w:numFmt w:val="bullet"/>
      <w:lvlText w:val="•"/>
      <w:lvlJc w:val="left"/>
      <w:pPr>
        <w:ind w:left="7394" w:hanging="344"/>
      </w:pPr>
    </w:lvl>
  </w:abstractNum>
  <w:abstractNum w:abstractNumId="2" w15:restartNumberingAfterBreak="0">
    <w:nsid w:val="0000040A"/>
    <w:multiLevelType w:val="multilevel"/>
    <w:tmpl w:val="8700A978"/>
    <w:lvl w:ilvl="0">
      <w:numFmt w:val="bullet"/>
      <w:lvlText w:val="☐"/>
      <w:lvlJc w:val="left"/>
      <w:pPr>
        <w:ind w:left="698" w:hanging="286"/>
      </w:pPr>
      <w:rPr>
        <w:rFonts w:ascii="MS Gothic" w:eastAsia="MS Gothic"/>
        <w:b w:val="0"/>
        <w:bCs/>
        <w:w w:val="99"/>
        <w:sz w:val="22"/>
      </w:rPr>
    </w:lvl>
    <w:lvl w:ilvl="1">
      <w:numFmt w:val="bullet"/>
      <w:lvlText w:val="•"/>
      <w:lvlJc w:val="left"/>
      <w:pPr>
        <w:ind w:left="1564" w:hanging="286"/>
      </w:pPr>
    </w:lvl>
    <w:lvl w:ilvl="2">
      <w:numFmt w:val="bullet"/>
      <w:lvlText w:val="•"/>
      <w:lvlJc w:val="left"/>
      <w:pPr>
        <w:ind w:left="2428" w:hanging="286"/>
      </w:pPr>
    </w:lvl>
    <w:lvl w:ilvl="3">
      <w:numFmt w:val="bullet"/>
      <w:lvlText w:val="•"/>
      <w:lvlJc w:val="left"/>
      <w:pPr>
        <w:ind w:left="3292" w:hanging="286"/>
      </w:pPr>
    </w:lvl>
    <w:lvl w:ilvl="4">
      <w:numFmt w:val="bullet"/>
      <w:lvlText w:val="•"/>
      <w:lvlJc w:val="left"/>
      <w:pPr>
        <w:ind w:left="4156" w:hanging="286"/>
      </w:pPr>
    </w:lvl>
    <w:lvl w:ilvl="5">
      <w:numFmt w:val="bullet"/>
      <w:lvlText w:val="•"/>
      <w:lvlJc w:val="left"/>
      <w:pPr>
        <w:ind w:left="5021" w:hanging="286"/>
      </w:pPr>
    </w:lvl>
    <w:lvl w:ilvl="6">
      <w:numFmt w:val="bullet"/>
      <w:lvlText w:val="•"/>
      <w:lvlJc w:val="left"/>
      <w:pPr>
        <w:ind w:left="5885" w:hanging="286"/>
      </w:pPr>
    </w:lvl>
    <w:lvl w:ilvl="7">
      <w:numFmt w:val="bullet"/>
      <w:lvlText w:val="•"/>
      <w:lvlJc w:val="left"/>
      <w:pPr>
        <w:ind w:left="6749" w:hanging="286"/>
      </w:pPr>
    </w:lvl>
    <w:lvl w:ilvl="8">
      <w:numFmt w:val="bullet"/>
      <w:lvlText w:val="•"/>
      <w:lvlJc w:val="left"/>
      <w:pPr>
        <w:ind w:left="7613" w:hanging="286"/>
      </w:pPr>
    </w:lvl>
  </w:abstractNum>
  <w:abstractNum w:abstractNumId="3" w15:restartNumberingAfterBreak="0">
    <w:nsid w:val="0000040B"/>
    <w:multiLevelType w:val="multilevel"/>
    <w:tmpl w:val="0000088E"/>
    <w:lvl w:ilvl="0">
      <w:numFmt w:val="bullet"/>
      <w:lvlText w:val="☐"/>
      <w:lvlJc w:val="left"/>
      <w:pPr>
        <w:ind w:left="695" w:hanging="281"/>
      </w:pPr>
      <w:rPr>
        <w:rFonts w:ascii="MS Gothic" w:eastAsia="MS Gothic"/>
        <w:b w:val="0"/>
        <w:w w:val="100"/>
        <w:sz w:val="22"/>
      </w:rPr>
    </w:lvl>
    <w:lvl w:ilvl="1">
      <w:numFmt w:val="bullet"/>
      <w:lvlText w:val="•"/>
      <w:lvlJc w:val="left"/>
      <w:pPr>
        <w:ind w:left="1564" w:hanging="281"/>
      </w:pPr>
    </w:lvl>
    <w:lvl w:ilvl="2">
      <w:numFmt w:val="bullet"/>
      <w:lvlText w:val="•"/>
      <w:lvlJc w:val="left"/>
      <w:pPr>
        <w:ind w:left="2428" w:hanging="281"/>
      </w:pPr>
    </w:lvl>
    <w:lvl w:ilvl="3">
      <w:numFmt w:val="bullet"/>
      <w:lvlText w:val="•"/>
      <w:lvlJc w:val="left"/>
      <w:pPr>
        <w:ind w:left="3292" w:hanging="281"/>
      </w:pPr>
    </w:lvl>
    <w:lvl w:ilvl="4">
      <w:numFmt w:val="bullet"/>
      <w:lvlText w:val="•"/>
      <w:lvlJc w:val="left"/>
      <w:pPr>
        <w:ind w:left="4156" w:hanging="281"/>
      </w:pPr>
    </w:lvl>
    <w:lvl w:ilvl="5">
      <w:numFmt w:val="bullet"/>
      <w:lvlText w:val="•"/>
      <w:lvlJc w:val="left"/>
      <w:pPr>
        <w:ind w:left="5021" w:hanging="281"/>
      </w:pPr>
    </w:lvl>
    <w:lvl w:ilvl="6">
      <w:numFmt w:val="bullet"/>
      <w:lvlText w:val="•"/>
      <w:lvlJc w:val="left"/>
      <w:pPr>
        <w:ind w:left="5885" w:hanging="281"/>
      </w:pPr>
    </w:lvl>
    <w:lvl w:ilvl="7">
      <w:numFmt w:val="bullet"/>
      <w:lvlText w:val="•"/>
      <w:lvlJc w:val="left"/>
      <w:pPr>
        <w:ind w:left="6749" w:hanging="281"/>
      </w:pPr>
    </w:lvl>
    <w:lvl w:ilvl="8">
      <w:numFmt w:val="bullet"/>
      <w:lvlText w:val="•"/>
      <w:lvlJc w:val="left"/>
      <w:pPr>
        <w:ind w:left="7613" w:hanging="281"/>
      </w:pPr>
    </w:lvl>
  </w:abstractNum>
  <w:abstractNum w:abstractNumId="4" w15:restartNumberingAfterBreak="0">
    <w:nsid w:val="0ED64A97"/>
    <w:multiLevelType w:val="hybridMultilevel"/>
    <w:tmpl w:val="4F946B66"/>
    <w:lvl w:ilvl="0" w:tplc="33C09ECA">
      <w:start w:val="1"/>
      <w:numFmt w:val="low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5" w15:restartNumberingAfterBreak="0">
    <w:nsid w:val="132E7445"/>
    <w:multiLevelType w:val="hybridMultilevel"/>
    <w:tmpl w:val="59D23B9A"/>
    <w:lvl w:ilvl="0" w:tplc="8A28BA80">
      <w:start w:val="1"/>
      <w:numFmt w:val="lowerLetter"/>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6" w15:restartNumberingAfterBreak="0">
    <w:nsid w:val="2E81475C"/>
    <w:multiLevelType w:val="hybridMultilevel"/>
    <w:tmpl w:val="141CEFF0"/>
    <w:lvl w:ilvl="0" w:tplc="C8642D9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4D"/>
    <w:rsid w:val="00096240"/>
    <w:rsid w:val="00331D58"/>
    <w:rsid w:val="004E3BA0"/>
    <w:rsid w:val="00511F4D"/>
    <w:rsid w:val="00744665"/>
    <w:rsid w:val="00921FB2"/>
    <w:rsid w:val="00A4514E"/>
    <w:rsid w:val="00A72471"/>
    <w:rsid w:val="00C607F7"/>
    <w:rsid w:val="00E8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7033"/>
  <w15:docId w15:val="{C0FEE2C1-5F5D-43CA-BF58-1EC129A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A0"/>
    <w:rPr>
      <w:color w:val="0000FF" w:themeColor="hyperlink"/>
      <w:u w:val="single"/>
    </w:rPr>
  </w:style>
  <w:style w:type="paragraph" w:styleId="ListParagraph">
    <w:name w:val="List Paragraph"/>
    <w:basedOn w:val="Normal"/>
    <w:uiPriority w:val="34"/>
    <w:qFormat/>
    <w:rsid w:val="0009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8D7F-CEED-4C90-A9B9-42D31C47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Johnson</dc:creator>
  <cp:lastModifiedBy>Tracy Wright</cp:lastModifiedBy>
  <cp:revision>2</cp:revision>
  <dcterms:created xsi:type="dcterms:W3CDTF">2020-02-06T23:59:00Z</dcterms:created>
  <dcterms:modified xsi:type="dcterms:W3CDTF">2020-02-06T23:59:00Z</dcterms:modified>
</cp:coreProperties>
</file>